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52B4B" w14:textId="77777777" w:rsidR="003674E2" w:rsidRDefault="003674E2">
      <w:pPr>
        <w:pStyle w:val="Titolo1"/>
        <w:tabs>
          <w:tab w:val="left" w:pos="7020"/>
        </w:tabs>
        <w:jc w:val="both"/>
        <w:rPr>
          <w:b w:val="0"/>
        </w:rPr>
      </w:pPr>
    </w:p>
    <w:p w14:paraId="21CAC719" w14:textId="77777777" w:rsidR="003674E2" w:rsidRDefault="003674E2">
      <w:pPr>
        <w:pStyle w:val="Titolo1"/>
        <w:tabs>
          <w:tab w:val="left" w:pos="7020"/>
        </w:tabs>
        <w:jc w:val="both"/>
        <w:rPr>
          <w:b w:val="0"/>
          <w:bCs w:val="0"/>
        </w:rPr>
      </w:pPr>
    </w:p>
    <w:p w14:paraId="7B44BE4E" w14:textId="526541A8" w:rsidR="003674E2" w:rsidRDefault="006B0C68">
      <w:pPr>
        <w:pStyle w:val="Titolo1"/>
        <w:tabs>
          <w:tab w:val="left" w:pos="7020"/>
        </w:tabs>
        <w:jc w:val="both"/>
        <w:rPr>
          <w:rFonts w:cstheme="minorBidi"/>
          <w:bCs w:val="0"/>
        </w:rPr>
      </w:pPr>
      <w:r>
        <w:rPr>
          <w:rFonts w:cstheme="minorBidi"/>
          <w:b w:val="0"/>
          <w:bCs w:val="0"/>
          <w:sz w:val="18"/>
        </w:rPr>
        <w:tab/>
      </w:r>
    </w:p>
    <w:p w14:paraId="1745A755" w14:textId="77777777" w:rsidR="003674E2" w:rsidRDefault="003674E2">
      <w:pPr>
        <w:jc w:val="both"/>
        <w:rPr>
          <w:sz w:val="18"/>
        </w:rPr>
      </w:pPr>
    </w:p>
    <w:p w14:paraId="6631180E" w14:textId="77777777" w:rsidR="003674E2" w:rsidRDefault="006B0C68" w:rsidP="00B313E0">
      <w:pPr>
        <w:pStyle w:val="Titolo1"/>
        <w:ind w:left="4248" w:firstLine="708"/>
        <w:rPr>
          <w:rFonts w:cstheme="minorBidi"/>
          <w:bCs w:val="0"/>
        </w:rPr>
      </w:pPr>
      <w:r>
        <w:rPr>
          <w:rFonts w:cstheme="minorBidi"/>
          <w:b w:val="0"/>
          <w:bCs w:val="0"/>
          <w:sz w:val="22"/>
        </w:rPr>
        <w:t xml:space="preserve">AL COMUNE DI </w:t>
      </w:r>
      <w:r w:rsidR="00B85911">
        <w:rPr>
          <w:rFonts w:cstheme="minorBidi"/>
          <w:b w:val="0"/>
          <w:bCs w:val="0"/>
          <w:sz w:val="22"/>
        </w:rPr>
        <w:t>CAPPELLE SUL TAVO</w:t>
      </w:r>
    </w:p>
    <w:p w14:paraId="0474C96D" w14:textId="77777777" w:rsidR="003674E2" w:rsidRDefault="006B0C68" w:rsidP="00B313E0">
      <w:pPr>
        <w:ind w:left="5040"/>
        <w:jc w:val="right"/>
        <w:rPr>
          <w:rFonts w:cstheme="minorBidi"/>
        </w:rPr>
      </w:pPr>
      <w:r>
        <w:rPr>
          <w:rFonts w:cstheme="minorBidi"/>
          <w:b/>
          <w:sz w:val="22"/>
        </w:rPr>
        <w:t xml:space="preserve">SETTORE </w:t>
      </w:r>
      <w:r w:rsidR="00EE15BC">
        <w:rPr>
          <w:rFonts w:cstheme="minorBidi"/>
          <w:b/>
          <w:sz w:val="22"/>
        </w:rPr>
        <w:t>I</w:t>
      </w:r>
    </w:p>
    <w:p w14:paraId="0F600323" w14:textId="77777777" w:rsidR="003674E2" w:rsidRDefault="006B0C68" w:rsidP="00B313E0">
      <w:pPr>
        <w:ind w:left="5040"/>
        <w:jc w:val="right"/>
        <w:rPr>
          <w:rFonts w:cstheme="minorBidi"/>
        </w:rPr>
      </w:pPr>
      <w:r>
        <w:rPr>
          <w:rFonts w:cstheme="minorBidi"/>
          <w:b/>
          <w:sz w:val="22"/>
        </w:rPr>
        <w:t>UFFICIO SERVIZI SOCIALI</w:t>
      </w:r>
    </w:p>
    <w:p w14:paraId="71651374" w14:textId="77777777" w:rsidR="003674E2" w:rsidRDefault="003674E2">
      <w:pPr>
        <w:rPr>
          <w:b/>
          <w:sz w:val="22"/>
        </w:rPr>
      </w:pPr>
    </w:p>
    <w:p w14:paraId="5D2FCE42" w14:textId="77777777" w:rsidR="00E04781" w:rsidRPr="00E04781" w:rsidRDefault="006B0C68" w:rsidP="00E04781">
      <w:pPr>
        <w:suppressAutoHyphens w:val="0"/>
        <w:autoSpaceDE/>
        <w:autoSpaceDN/>
        <w:adjustRightInd/>
        <w:spacing w:line="276" w:lineRule="auto"/>
        <w:rPr>
          <w:rFonts w:eastAsia="Calibri" w:hAnsi="Times New Roman"/>
          <w:kern w:val="0"/>
          <w:sz w:val="20"/>
          <w:szCs w:val="20"/>
          <w:lang w:eastAsia="en-US" w:bidi="ar-SA"/>
        </w:rPr>
      </w:pPr>
      <w:r>
        <w:rPr>
          <w:rFonts w:cstheme="minorBidi"/>
          <w:b/>
          <w:sz w:val="22"/>
        </w:rPr>
        <w:t xml:space="preserve">   </w:t>
      </w:r>
    </w:p>
    <w:p w14:paraId="0E08A5F4" w14:textId="77777777" w:rsidR="00E04781" w:rsidRPr="00E04781" w:rsidRDefault="00E04781" w:rsidP="00E04781">
      <w:pPr>
        <w:suppressAutoHyphens w:val="0"/>
        <w:autoSpaceDE/>
        <w:autoSpaceDN/>
        <w:adjustRightInd/>
        <w:spacing w:line="276" w:lineRule="auto"/>
        <w:jc w:val="center"/>
        <w:rPr>
          <w:rFonts w:eastAsia="Calibri" w:hAnsi="Times New Roman"/>
          <w:b/>
          <w:kern w:val="0"/>
          <w:sz w:val="20"/>
          <w:szCs w:val="20"/>
          <w:lang w:eastAsia="en-US" w:bidi="ar-SA"/>
        </w:rPr>
      </w:pPr>
      <w:r w:rsidRPr="00E04781">
        <w:rPr>
          <w:rFonts w:eastAsia="Calibri" w:hAnsi="Times New Roman"/>
          <w:b/>
          <w:kern w:val="0"/>
          <w:sz w:val="20"/>
          <w:szCs w:val="20"/>
          <w:lang w:eastAsia="en-US" w:bidi="ar-SA"/>
        </w:rPr>
        <w:t>ART.11 DELLA LEGGE 09.12.1998, N.431</w:t>
      </w:r>
    </w:p>
    <w:p w14:paraId="7CD32B4C" w14:textId="77777777" w:rsidR="00E04781" w:rsidRPr="00E04781" w:rsidRDefault="00E04781" w:rsidP="00E04781">
      <w:pPr>
        <w:tabs>
          <w:tab w:val="left" w:pos="4860"/>
        </w:tabs>
        <w:suppressAutoHyphens w:val="0"/>
        <w:autoSpaceDE/>
        <w:autoSpaceDN/>
        <w:adjustRightInd/>
        <w:jc w:val="both"/>
        <w:rPr>
          <w:rFonts w:hAnsi="Times New Roman"/>
          <w:b/>
          <w:kern w:val="0"/>
          <w:sz w:val="20"/>
          <w:szCs w:val="20"/>
          <w:lang w:bidi="ar-SA"/>
        </w:rPr>
      </w:pPr>
      <w:r w:rsidRPr="00E04781">
        <w:rPr>
          <w:rFonts w:hAnsi="Times New Roman"/>
          <w:b/>
          <w:kern w:val="0"/>
          <w:sz w:val="20"/>
          <w:szCs w:val="20"/>
          <w:lang w:bidi="ar-SA"/>
        </w:rPr>
        <w:t>FONDO NAZIONALE PER IL SOSTEGNO AL PAGAMENTO DEI CANONI DI LOCAZIONE A FAVORE DEI CONDUTTORI DI IMMOBILI AD USO ABITATIVO, IN POSSESSO DEI REQUISITI FISSATI CON DECRETO DEL MINISTERO DEI LAVORI PUBBLICI DEL 07.06.1999</w:t>
      </w:r>
    </w:p>
    <w:p w14:paraId="4C310283" w14:textId="77777777" w:rsidR="00E04781" w:rsidRPr="00E04781" w:rsidRDefault="00E04781" w:rsidP="00E04781">
      <w:pPr>
        <w:suppressAutoHyphens w:val="0"/>
        <w:rPr>
          <w:rFonts w:eastAsia="Calibri" w:hAnsi="Times New Roman"/>
          <w:color w:val="000000"/>
          <w:kern w:val="0"/>
          <w:sz w:val="20"/>
          <w:szCs w:val="20"/>
          <w:lang w:bidi="ar-SA"/>
        </w:rPr>
      </w:pPr>
    </w:p>
    <w:p w14:paraId="0F3A37D4" w14:textId="437552C8" w:rsidR="00E04781" w:rsidRPr="00E04781" w:rsidRDefault="00E04781" w:rsidP="00E04781">
      <w:pPr>
        <w:suppressAutoHyphens w:val="0"/>
        <w:jc w:val="center"/>
        <w:rPr>
          <w:rFonts w:eastAsia="Calibri" w:hAnsi="Times New Roman"/>
          <w:color w:val="000000"/>
          <w:kern w:val="0"/>
          <w:sz w:val="28"/>
          <w:szCs w:val="28"/>
          <w:lang w:bidi="ar-SA"/>
        </w:rPr>
      </w:pPr>
      <w:r w:rsidRPr="00E04781">
        <w:rPr>
          <w:rFonts w:eastAsia="Calibri" w:hAnsi="Times New Roman"/>
          <w:b/>
          <w:bCs/>
          <w:color w:val="000000"/>
          <w:kern w:val="0"/>
          <w:sz w:val="28"/>
          <w:szCs w:val="28"/>
          <w:lang w:bidi="ar-SA"/>
        </w:rPr>
        <w:t>Anno 202</w:t>
      </w:r>
      <w:r w:rsidR="00C00A74">
        <w:rPr>
          <w:rFonts w:eastAsia="Calibri" w:hAnsi="Times New Roman"/>
          <w:b/>
          <w:bCs/>
          <w:color w:val="000000"/>
          <w:kern w:val="0"/>
          <w:sz w:val="28"/>
          <w:szCs w:val="28"/>
          <w:lang w:bidi="ar-SA"/>
        </w:rPr>
        <w:t>2</w:t>
      </w:r>
    </w:p>
    <w:p w14:paraId="477C8A7F" w14:textId="6EC54BD4" w:rsidR="00E04781" w:rsidRDefault="00E04781" w:rsidP="00E04781">
      <w:pPr>
        <w:tabs>
          <w:tab w:val="left" w:pos="4860"/>
        </w:tabs>
        <w:suppressAutoHyphens w:val="0"/>
        <w:autoSpaceDE/>
        <w:autoSpaceDN/>
        <w:adjustRightInd/>
        <w:jc w:val="center"/>
        <w:rPr>
          <w:rFonts w:eastAsia="Calibri" w:hAnsi="Times New Roman"/>
          <w:b/>
          <w:bCs/>
          <w:color w:val="000000"/>
          <w:kern w:val="0"/>
          <w:sz w:val="28"/>
          <w:szCs w:val="28"/>
          <w:lang w:bidi="ar-SA"/>
        </w:rPr>
      </w:pPr>
      <w:r w:rsidRPr="00E04781">
        <w:rPr>
          <w:rFonts w:eastAsia="Calibri" w:hAnsi="Times New Roman"/>
          <w:b/>
          <w:bCs/>
          <w:color w:val="000000"/>
          <w:kern w:val="0"/>
          <w:sz w:val="28"/>
          <w:szCs w:val="28"/>
          <w:lang w:bidi="ar-SA"/>
        </w:rPr>
        <w:t>(locazioni anno 20</w:t>
      </w:r>
      <w:r w:rsidR="00C00A74">
        <w:rPr>
          <w:rFonts w:eastAsia="Calibri" w:hAnsi="Times New Roman"/>
          <w:b/>
          <w:bCs/>
          <w:color w:val="000000"/>
          <w:kern w:val="0"/>
          <w:sz w:val="28"/>
          <w:szCs w:val="28"/>
          <w:lang w:bidi="ar-SA"/>
        </w:rPr>
        <w:t>21</w:t>
      </w:r>
      <w:r w:rsidRPr="00E04781">
        <w:rPr>
          <w:rFonts w:eastAsia="Calibri" w:hAnsi="Times New Roman"/>
          <w:b/>
          <w:bCs/>
          <w:color w:val="000000"/>
          <w:kern w:val="0"/>
          <w:sz w:val="28"/>
          <w:szCs w:val="28"/>
          <w:lang w:bidi="ar-SA"/>
        </w:rPr>
        <w:t>)</w:t>
      </w:r>
    </w:p>
    <w:p w14:paraId="0FD9F2BF" w14:textId="77777777" w:rsidR="00E04781" w:rsidRPr="00E04781" w:rsidRDefault="00E04781" w:rsidP="00E04781">
      <w:pPr>
        <w:tabs>
          <w:tab w:val="left" w:pos="4860"/>
        </w:tabs>
        <w:suppressAutoHyphens w:val="0"/>
        <w:autoSpaceDE/>
        <w:autoSpaceDN/>
        <w:adjustRightInd/>
        <w:jc w:val="center"/>
        <w:rPr>
          <w:rFonts w:hAnsi="Times New Roman"/>
          <w:kern w:val="0"/>
          <w:sz w:val="28"/>
          <w:szCs w:val="28"/>
          <w:lang w:bidi="ar-SA"/>
        </w:rPr>
      </w:pPr>
    </w:p>
    <w:p w14:paraId="7CF991C0" w14:textId="4C40809F" w:rsidR="003674E2" w:rsidRPr="00C00A74" w:rsidRDefault="006B0C68" w:rsidP="00704F15">
      <w:pPr>
        <w:jc w:val="center"/>
        <w:rPr>
          <w:rFonts w:cstheme="minorBidi"/>
          <w:u w:val="single"/>
        </w:rPr>
      </w:pPr>
      <w:r w:rsidRPr="00C00A74">
        <w:rPr>
          <w:rFonts w:cstheme="minorBidi"/>
          <w:b/>
          <w:sz w:val="22"/>
          <w:u w:val="single"/>
        </w:rPr>
        <w:t>SCADENZA AVVISO:</w:t>
      </w:r>
      <w:r w:rsidR="00704F15" w:rsidRPr="00C00A74">
        <w:rPr>
          <w:rFonts w:cstheme="minorBidi"/>
          <w:b/>
          <w:sz w:val="22"/>
          <w:u w:val="single"/>
        </w:rPr>
        <w:t xml:space="preserve"> </w:t>
      </w:r>
      <w:r w:rsidR="00827919">
        <w:rPr>
          <w:rFonts w:cstheme="minorBidi"/>
          <w:b/>
          <w:sz w:val="22"/>
          <w:u w:val="single"/>
        </w:rPr>
        <w:t>07</w:t>
      </w:r>
      <w:r w:rsidR="00C00A74" w:rsidRPr="00C00A74">
        <w:rPr>
          <w:rFonts w:cstheme="minorBidi"/>
          <w:b/>
          <w:sz w:val="22"/>
          <w:u w:val="single"/>
        </w:rPr>
        <w:t xml:space="preserve"> OTTOBRE 2022</w:t>
      </w:r>
      <w:r w:rsidRPr="00C00A74">
        <w:rPr>
          <w:b/>
          <w:sz w:val="22"/>
          <w:u w:val="single"/>
        </w:rPr>
        <w:tab/>
      </w:r>
    </w:p>
    <w:p w14:paraId="0D596A90" w14:textId="77777777" w:rsidR="003674E2" w:rsidRPr="00C00A74" w:rsidRDefault="003674E2">
      <w:pPr>
        <w:jc w:val="both"/>
        <w:rPr>
          <w:b/>
          <w:sz w:val="22"/>
          <w:u w:val="single"/>
        </w:rPr>
      </w:pPr>
    </w:p>
    <w:p w14:paraId="79A3B41D"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p>
    <w:p w14:paraId="1841C68E"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r w:rsidRPr="00E04781">
        <w:rPr>
          <w:rFonts w:hAnsi="Times New Roman"/>
          <w:kern w:val="0"/>
          <w:sz w:val="20"/>
          <w:szCs w:val="20"/>
          <w:lang w:bidi="ar-SA"/>
        </w:rPr>
        <w:t>IL SOTTOSCRITTO ______________________________________________________________________________</w:t>
      </w:r>
    </w:p>
    <w:p w14:paraId="2E6AFF64"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p>
    <w:p w14:paraId="59D475F2"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r w:rsidRPr="00E04781">
        <w:rPr>
          <w:rFonts w:hAnsi="Times New Roman"/>
          <w:kern w:val="0"/>
          <w:sz w:val="20"/>
          <w:szCs w:val="20"/>
          <w:lang w:bidi="ar-SA"/>
        </w:rPr>
        <w:t>NATO A _____________________________________________PROV.____________ IL_______________________</w:t>
      </w:r>
    </w:p>
    <w:p w14:paraId="46BD9DDB"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p>
    <w:p w14:paraId="735DA556"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r w:rsidRPr="00E04781">
        <w:rPr>
          <w:rFonts w:hAnsi="Times New Roman"/>
          <w:kern w:val="0"/>
          <w:sz w:val="20"/>
          <w:szCs w:val="20"/>
          <w:lang w:bidi="ar-SA"/>
        </w:rPr>
        <w:t xml:space="preserve">CODICE FISCALE____________________________ RESIDENTE IN______________________________________ </w:t>
      </w:r>
    </w:p>
    <w:p w14:paraId="6A9CB8B8"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p>
    <w:p w14:paraId="19675B04"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r w:rsidRPr="00E04781">
        <w:rPr>
          <w:rFonts w:hAnsi="Times New Roman"/>
          <w:kern w:val="0"/>
          <w:sz w:val="20"/>
          <w:szCs w:val="20"/>
          <w:lang w:bidi="ar-SA"/>
        </w:rPr>
        <w:t>ALLA VIA_________________________________________________________________N.___________________</w:t>
      </w:r>
    </w:p>
    <w:p w14:paraId="2D1B58B5"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p>
    <w:p w14:paraId="0D26F0B2"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r w:rsidRPr="00E04781">
        <w:rPr>
          <w:rFonts w:hAnsi="Times New Roman"/>
          <w:kern w:val="0"/>
          <w:sz w:val="20"/>
          <w:szCs w:val="20"/>
          <w:lang w:bidi="ar-SA"/>
        </w:rPr>
        <w:t>N. TELEFONO________________________ INDIRIZZO E-MAIL_________________________________________</w:t>
      </w:r>
    </w:p>
    <w:p w14:paraId="29ECA772"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p>
    <w:p w14:paraId="76E07E87" w14:textId="77777777" w:rsidR="00E04781" w:rsidRPr="00E04781" w:rsidRDefault="00E04781" w:rsidP="00E04781">
      <w:pPr>
        <w:tabs>
          <w:tab w:val="left" w:pos="4860"/>
        </w:tabs>
        <w:suppressAutoHyphens w:val="0"/>
        <w:autoSpaceDE/>
        <w:autoSpaceDN/>
        <w:adjustRightInd/>
        <w:jc w:val="center"/>
        <w:rPr>
          <w:rFonts w:hAnsi="Times New Roman"/>
          <w:kern w:val="0"/>
          <w:sz w:val="20"/>
          <w:szCs w:val="20"/>
          <w:lang w:bidi="ar-SA"/>
        </w:rPr>
      </w:pPr>
      <w:r w:rsidRPr="00E04781">
        <w:rPr>
          <w:rFonts w:hAnsi="Times New Roman"/>
          <w:kern w:val="0"/>
          <w:sz w:val="20"/>
          <w:szCs w:val="20"/>
          <w:lang w:bidi="ar-SA"/>
        </w:rPr>
        <w:t>CHIEDE</w:t>
      </w:r>
    </w:p>
    <w:p w14:paraId="1D62F123"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p>
    <w:p w14:paraId="77C99B5C" w14:textId="7ED099A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r w:rsidRPr="00E04781">
        <w:rPr>
          <w:rFonts w:hAnsi="Times New Roman"/>
          <w:kern w:val="0"/>
          <w:sz w:val="20"/>
          <w:szCs w:val="20"/>
          <w:lang w:bidi="ar-SA"/>
        </w:rPr>
        <w:t>Di poter beneficiare dei contributi integrativi previsti per il pagamento dei canoni di locazione</w:t>
      </w:r>
      <w:r w:rsidR="00C00A74">
        <w:rPr>
          <w:rFonts w:hAnsi="Times New Roman"/>
          <w:kern w:val="0"/>
          <w:sz w:val="20"/>
          <w:szCs w:val="20"/>
          <w:lang w:bidi="ar-SA"/>
        </w:rPr>
        <w:t xml:space="preserve"> ANNO 2021</w:t>
      </w:r>
      <w:r w:rsidRPr="00E04781">
        <w:rPr>
          <w:rFonts w:hAnsi="Times New Roman"/>
          <w:kern w:val="0"/>
          <w:sz w:val="20"/>
          <w:szCs w:val="20"/>
          <w:lang w:bidi="ar-SA"/>
        </w:rPr>
        <w:t>, per il tramite delle risorse assegnate alla Regione Abruzzo dal Fondo Nazionale in oggetto.</w:t>
      </w:r>
    </w:p>
    <w:p w14:paraId="0C5A1BD9"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r w:rsidRPr="00E04781">
        <w:rPr>
          <w:rFonts w:hAnsi="Times New Roman"/>
          <w:kern w:val="0"/>
          <w:sz w:val="20"/>
          <w:szCs w:val="20"/>
          <w:lang w:bidi="ar-SA"/>
        </w:rPr>
        <w:t>A tal fine fornisce i seguenti dati:</w:t>
      </w:r>
    </w:p>
    <w:p w14:paraId="77EB1E3C"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p>
    <w:p w14:paraId="11F3CBCD"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r w:rsidRPr="00E04781">
        <w:rPr>
          <w:rFonts w:hAnsi="Times New Roman"/>
          <w:kern w:val="0"/>
          <w:sz w:val="20"/>
          <w:szCs w:val="20"/>
          <w:lang w:bidi="ar-SA"/>
        </w:rPr>
        <w:t>Numero componenti del nucleo familiare del richiedente il contributo (comprensivo del richiedente): ______________;</w:t>
      </w:r>
    </w:p>
    <w:p w14:paraId="50DE2F72"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p>
    <w:p w14:paraId="76CEF630"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r w:rsidRPr="00E04781">
        <w:rPr>
          <w:rFonts w:hAnsi="Times New Roman"/>
          <w:kern w:val="0"/>
          <w:sz w:val="20"/>
          <w:szCs w:val="20"/>
          <w:lang w:bidi="ar-SA"/>
        </w:rPr>
        <w:t>Figli a carico: ____________________________________________________________________________________;</w:t>
      </w:r>
    </w:p>
    <w:p w14:paraId="7CC77E1A"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p>
    <w:p w14:paraId="0C3DB697"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r w:rsidRPr="00E04781">
        <w:rPr>
          <w:rFonts w:hAnsi="Times New Roman"/>
          <w:kern w:val="0"/>
          <w:sz w:val="20"/>
          <w:szCs w:val="20"/>
          <w:lang w:bidi="ar-SA"/>
        </w:rPr>
        <w:t>Presenza di ultra sessantacinquenni: __________________________________________________________________;</w:t>
      </w:r>
    </w:p>
    <w:p w14:paraId="36927E2C"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p>
    <w:p w14:paraId="2CFF241E"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r w:rsidRPr="00E04781">
        <w:rPr>
          <w:rFonts w:hAnsi="Times New Roman"/>
          <w:kern w:val="0"/>
          <w:sz w:val="20"/>
          <w:szCs w:val="20"/>
          <w:lang w:bidi="ar-SA"/>
        </w:rPr>
        <w:t xml:space="preserve">Presenza di portatori di handicap </w:t>
      </w:r>
      <w:r w:rsidRPr="00E04781">
        <w:rPr>
          <w:rFonts w:hAnsi="Times New Roman"/>
          <w:kern w:val="0"/>
          <w:sz w:val="22"/>
          <w:szCs w:val="22"/>
          <w:lang w:bidi="ar-SA"/>
        </w:rPr>
        <w:t xml:space="preserve">ai sensi della Legge 104/92 </w:t>
      </w:r>
      <w:r w:rsidRPr="00E04781">
        <w:rPr>
          <w:rFonts w:hAnsi="Times New Roman"/>
          <w:kern w:val="0"/>
          <w:sz w:val="20"/>
          <w:szCs w:val="20"/>
          <w:lang w:bidi="ar-SA"/>
        </w:rPr>
        <w:t xml:space="preserve">(o persone con invalidità superiore al 66%): </w:t>
      </w:r>
    </w:p>
    <w:p w14:paraId="53196D56"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p>
    <w:p w14:paraId="11845F4D" w14:textId="130826F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r>
        <w:rPr>
          <w:rFonts w:hAnsi="Times New Roman"/>
          <w:noProof/>
          <w:kern w:val="0"/>
          <w:sz w:val="20"/>
          <w:szCs w:val="20"/>
          <w:lang w:bidi="ar-SA"/>
        </w:rPr>
        <mc:AlternateContent>
          <mc:Choice Requires="wps">
            <w:drawing>
              <wp:anchor distT="0" distB="0" distL="114300" distR="114300" simplePos="0" relativeHeight="251691520" behindDoc="0" locked="0" layoutInCell="1" allowOverlap="1" wp14:anchorId="7D1B7994" wp14:editId="472935F7">
                <wp:simplePos x="0" y="0"/>
                <wp:positionH relativeFrom="column">
                  <wp:posOffset>583592</wp:posOffset>
                </wp:positionH>
                <wp:positionV relativeFrom="paragraph">
                  <wp:posOffset>26035</wp:posOffset>
                </wp:positionV>
                <wp:extent cx="114300" cy="114300"/>
                <wp:effectExtent l="0" t="0" r="19050" b="19050"/>
                <wp:wrapNone/>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50BAAC2" w14:textId="77777777" w:rsidR="00E04781" w:rsidRDefault="00E04781" w:rsidP="00E047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B7994" id="_x0000_t202" coordsize="21600,21600" o:spt="202" path="m,l,21600r21600,l21600,xe">
                <v:stroke joinstyle="miter"/>
                <v:path gradientshapeok="t" o:connecttype="rect"/>
              </v:shapetype>
              <v:shape id="Casella di testo 22" o:spid="_x0000_s1026" type="#_x0000_t202" style="position:absolute;left:0;text-align:left;margin-left:45.95pt;margin-top:2.05pt;width:9pt;height:9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ZZDwIAACo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">
                <v:textbox>
                  <w:txbxContent>
                    <w:p w14:paraId="050BAAC2" w14:textId="77777777" w:rsidR="00E04781" w:rsidRDefault="00E04781" w:rsidP="00E04781"/>
                  </w:txbxContent>
                </v:textbox>
              </v:shape>
            </w:pict>
          </mc:Fallback>
        </mc:AlternateContent>
      </w:r>
      <w:r>
        <w:rPr>
          <w:rFonts w:hAnsi="Times New Roman"/>
          <w:noProof/>
          <w:kern w:val="0"/>
          <w:sz w:val="20"/>
          <w:szCs w:val="20"/>
          <w:lang w:bidi="ar-SA"/>
        </w:rPr>
        <mc:AlternateContent>
          <mc:Choice Requires="wps">
            <w:drawing>
              <wp:anchor distT="0" distB="0" distL="114300" distR="114300" simplePos="0" relativeHeight="251690496" behindDoc="0" locked="0" layoutInCell="1" allowOverlap="1" wp14:anchorId="221430AF" wp14:editId="505494AF">
                <wp:simplePos x="0" y="0"/>
                <wp:positionH relativeFrom="column">
                  <wp:posOffset>232410</wp:posOffset>
                </wp:positionH>
                <wp:positionV relativeFrom="paragraph">
                  <wp:posOffset>19685</wp:posOffset>
                </wp:positionV>
                <wp:extent cx="114300" cy="114300"/>
                <wp:effectExtent l="9525" t="10795" r="9525" b="8255"/>
                <wp:wrapNone/>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599C991" w14:textId="77777777" w:rsidR="00E04781" w:rsidRDefault="00E04781" w:rsidP="00E047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430AF" id="Casella di testo 21" o:spid="_x0000_s1027" type="#_x0000_t202" style="position:absolute;left:0;text-align:left;margin-left:18.3pt;margin-top:1.55pt;width:9pt;height: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BanEgIAADE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">
                <v:textbox>
                  <w:txbxContent>
                    <w:p w14:paraId="1599C991" w14:textId="77777777" w:rsidR="00E04781" w:rsidRDefault="00E04781" w:rsidP="00E04781"/>
                  </w:txbxContent>
                </v:textbox>
              </v:shape>
            </w:pict>
          </mc:Fallback>
        </mc:AlternateContent>
      </w:r>
      <w:r w:rsidRPr="00E04781">
        <w:rPr>
          <w:rFonts w:hAnsi="Times New Roman"/>
          <w:kern w:val="0"/>
          <w:sz w:val="20"/>
          <w:szCs w:val="20"/>
          <w:lang w:bidi="ar-SA"/>
        </w:rPr>
        <w:t xml:space="preserve">SI            </w:t>
      </w:r>
      <w:r>
        <w:rPr>
          <w:rFonts w:hAnsi="Times New Roman"/>
          <w:kern w:val="0"/>
          <w:sz w:val="20"/>
          <w:szCs w:val="20"/>
          <w:lang w:bidi="ar-SA"/>
        </w:rPr>
        <w:t xml:space="preserve"> </w:t>
      </w:r>
      <w:r w:rsidRPr="00E04781">
        <w:rPr>
          <w:rFonts w:hAnsi="Times New Roman"/>
          <w:kern w:val="0"/>
          <w:sz w:val="20"/>
          <w:szCs w:val="20"/>
          <w:lang w:bidi="ar-SA"/>
        </w:rPr>
        <w:t xml:space="preserve">NO             N.___________ </w:t>
      </w:r>
    </w:p>
    <w:p w14:paraId="1E48C565"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p>
    <w:p w14:paraId="68C984E9"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r w:rsidRPr="00E04781">
        <w:rPr>
          <w:rFonts w:hAnsi="Times New Roman"/>
          <w:kern w:val="0"/>
          <w:sz w:val="20"/>
          <w:szCs w:val="20"/>
          <w:lang w:bidi="ar-SA"/>
        </w:rPr>
        <w:t>Tipologia _______________________________________________________________________________________</w:t>
      </w:r>
    </w:p>
    <w:p w14:paraId="15FCDAF4"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p>
    <w:p w14:paraId="2068833B"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r w:rsidRPr="00E04781">
        <w:rPr>
          <w:rFonts w:hAnsi="Times New Roman"/>
          <w:kern w:val="0"/>
          <w:sz w:val="20"/>
          <w:szCs w:val="20"/>
          <w:lang w:bidi="ar-SA"/>
        </w:rPr>
        <w:t>_______________________________________________________________________________________________;</w:t>
      </w:r>
    </w:p>
    <w:p w14:paraId="647F37F0"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p>
    <w:p w14:paraId="7F91D34A"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r w:rsidRPr="00E04781">
        <w:rPr>
          <w:rFonts w:hAnsi="Times New Roman"/>
          <w:kern w:val="0"/>
          <w:sz w:val="20"/>
          <w:szCs w:val="20"/>
          <w:lang w:bidi="ar-SA"/>
        </w:rPr>
        <w:t>Presenza di sfratto esecutivo: _______________________________________________________________________;</w:t>
      </w:r>
    </w:p>
    <w:p w14:paraId="1863CDAC"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p>
    <w:p w14:paraId="47D608D7"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r w:rsidRPr="00E04781">
        <w:rPr>
          <w:rFonts w:hAnsi="Times New Roman"/>
          <w:kern w:val="0"/>
          <w:sz w:val="20"/>
          <w:szCs w:val="20"/>
          <w:lang w:bidi="ar-SA"/>
        </w:rPr>
        <w:t>Indicare se in possesso di Cittadinanza italiana o lo Stato di residenza del conduttore: _______________________________________________________________________________________________;</w:t>
      </w:r>
    </w:p>
    <w:p w14:paraId="791DF346"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p>
    <w:p w14:paraId="0D0AB619"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r w:rsidRPr="00E04781">
        <w:rPr>
          <w:rFonts w:hAnsi="Times New Roman"/>
          <w:kern w:val="0"/>
          <w:sz w:val="20"/>
          <w:szCs w:val="20"/>
          <w:lang w:bidi="ar-SA"/>
        </w:rPr>
        <w:t>Stato di appartenenza del conduttore: _________________________________________________________________;</w:t>
      </w:r>
    </w:p>
    <w:p w14:paraId="6EF8A5AF"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p>
    <w:p w14:paraId="53F92B26"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r w:rsidRPr="00E04781">
        <w:rPr>
          <w:rFonts w:hAnsi="Times New Roman"/>
          <w:kern w:val="0"/>
          <w:sz w:val="20"/>
          <w:szCs w:val="20"/>
          <w:lang w:bidi="ar-SA"/>
        </w:rPr>
        <w:t xml:space="preserve">Numero anni di presenza regolare in Abruzzo documentata da autocertificazione  (per i soli cittadini immigrati): __________________________________________________________________________________ (almeno 5 anni) </w:t>
      </w:r>
      <w:r w:rsidRPr="00E04781">
        <w:rPr>
          <w:rFonts w:hAnsi="Times New Roman"/>
          <w:kern w:val="0"/>
          <w:sz w:val="20"/>
          <w:szCs w:val="20"/>
          <w:u w:val="single"/>
          <w:lang w:bidi="ar-SA"/>
        </w:rPr>
        <w:t>oppure</w:t>
      </w:r>
      <w:r w:rsidRPr="00E04781">
        <w:rPr>
          <w:rFonts w:hAnsi="Times New Roman"/>
          <w:kern w:val="0"/>
          <w:sz w:val="20"/>
          <w:szCs w:val="20"/>
          <w:lang w:bidi="ar-SA"/>
        </w:rPr>
        <w:t xml:space="preserve"> numero anni di presenza regolare in Italia documentata da autocertificazione (per i soli cittadini immigrati): _________________________________________________________________________________ (almeno 10 anni);</w:t>
      </w:r>
    </w:p>
    <w:p w14:paraId="18F94552"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p>
    <w:p w14:paraId="2DE51F93" w14:textId="23B9A82F"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r w:rsidRPr="00E04781">
        <w:rPr>
          <w:rFonts w:hAnsi="Times New Roman"/>
          <w:kern w:val="0"/>
          <w:sz w:val="20"/>
          <w:szCs w:val="20"/>
          <w:lang w:bidi="ar-SA"/>
        </w:rPr>
        <w:lastRenderedPageBreak/>
        <w:t>Canone di affitto annuo per il 20</w:t>
      </w:r>
      <w:r w:rsidR="00C00A74">
        <w:rPr>
          <w:rFonts w:hAnsi="Times New Roman"/>
          <w:kern w:val="0"/>
          <w:sz w:val="20"/>
          <w:szCs w:val="20"/>
          <w:lang w:bidi="ar-SA"/>
        </w:rPr>
        <w:t>21</w:t>
      </w:r>
      <w:r w:rsidRPr="00E04781">
        <w:rPr>
          <w:rFonts w:hAnsi="Times New Roman"/>
          <w:kern w:val="0"/>
          <w:sz w:val="20"/>
          <w:szCs w:val="20"/>
          <w:lang w:bidi="ar-SA"/>
        </w:rPr>
        <w:t xml:space="preserve"> (indicare l’ammontare del canone annuo pagato nel 20</w:t>
      </w:r>
      <w:r w:rsidR="00C00A74">
        <w:rPr>
          <w:rFonts w:hAnsi="Times New Roman"/>
          <w:kern w:val="0"/>
          <w:sz w:val="20"/>
          <w:szCs w:val="20"/>
          <w:lang w:bidi="ar-SA"/>
        </w:rPr>
        <w:t>21</w:t>
      </w:r>
      <w:r w:rsidRPr="00E04781">
        <w:rPr>
          <w:rFonts w:hAnsi="Times New Roman"/>
          <w:kern w:val="0"/>
          <w:sz w:val="20"/>
          <w:szCs w:val="20"/>
          <w:lang w:bidi="ar-SA"/>
        </w:rPr>
        <w:t xml:space="preserve"> per ciascun contratto di locazione)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F91A80"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p>
    <w:p w14:paraId="747A8101" w14:textId="7A6293CC"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r w:rsidRPr="00E04781">
        <w:rPr>
          <w:rFonts w:hAnsi="Times New Roman"/>
          <w:kern w:val="0"/>
          <w:sz w:val="20"/>
          <w:szCs w:val="20"/>
          <w:lang w:bidi="ar-SA"/>
        </w:rPr>
        <w:t>Numero mesi di efficacia del contratto per l’anno 20</w:t>
      </w:r>
      <w:r w:rsidR="00C00A74">
        <w:rPr>
          <w:rFonts w:hAnsi="Times New Roman"/>
          <w:kern w:val="0"/>
          <w:sz w:val="20"/>
          <w:szCs w:val="20"/>
          <w:lang w:bidi="ar-SA"/>
        </w:rPr>
        <w:t>21</w:t>
      </w:r>
      <w:r w:rsidRPr="00E04781">
        <w:rPr>
          <w:rFonts w:hAnsi="Times New Roman"/>
          <w:kern w:val="0"/>
          <w:sz w:val="20"/>
          <w:szCs w:val="20"/>
          <w:lang w:bidi="ar-SA"/>
        </w:rPr>
        <w:t>(indicare il numero di mesi per i quali il canone è stato pagato): _______________________________________________________________________________________________;</w:t>
      </w:r>
    </w:p>
    <w:p w14:paraId="1AB401C5"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p>
    <w:p w14:paraId="06B4A688"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r w:rsidRPr="00E04781">
        <w:rPr>
          <w:rFonts w:hAnsi="Times New Roman"/>
          <w:kern w:val="0"/>
          <w:sz w:val="20"/>
          <w:szCs w:val="20"/>
          <w:lang w:bidi="ar-SA"/>
        </w:rPr>
        <w:t>Tipo di contratto di locazione: _______________________________________________________________________;</w:t>
      </w:r>
    </w:p>
    <w:p w14:paraId="5B655937"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p>
    <w:p w14:paraId="5A1C7A75" w14:textId="447F9308"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r>
        <w:rPr>
          <w:rFonts w:hAnsi="Times New Roman"/>
          <w:noProof/>
          <w:kern w:val="0"/>
          <w:sz w:val="20"/>
          <w:szCs w:val="20"/>
          <w:lang w:bidi="ar-SA"/>
        </w:rPr>
        <mc:AlternateContent>
          <mc:Choice Requires="wps">
            <w:drawing>
              <wp:anchor distT="0" distB="0" distL="114300" distR="114300" simplePos="0" relativeHeight="251683328" behindDoc="0" locked="0" layoutInCell="1" allowOverlap="1" wp14:anchorId="7B9C5E18" wp14:editId="472DC1C8">
                <wp:simplePos x="0" y="0"/>
                <wp:positionH relativeFrom="column">
                  <wp:posOffset>3663315</wp:posOffset>
                </wp:positionH>
                <wp:positionV relativeFrom="paragraph">
                  <wp:posOffset>37465</wp:posOffset>
                </wp:positionV>
                <wp:extent cx="114300" cy="114300"/>
                <wp:effectExtent l="0" t="0" r="19050" b="19050"/>
                <wp:wrapNone/>
                <wp:docPr id="20" name="Casella di tes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8519940" w14:textId="77777777" w:rsidR="00E04781" w:rsidRDefault="00E04781" w:rsidP="00E047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C5E18" id="Casella di testo 20" o:spid="_x0000_s1028" type="#_x0000_t202" style="position:absolute;left:0;text-align:left;margin-left:288.45pt;margin-top:2.95pt;width:9pt;height: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hJFAIAADE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">
                <v:textbox>
                  <w:txbxContent>
                    <w:p w14:paraId="08519940" w14:textId="77777777" w:rsidR="00E04781" w:rsidRDefault="00E04781" w:rsidP="00E04781"/>
                  </w:txbxContent>
                </v:textbox>
              </v:shape>
            </w:pict>
          </mc:Fallback>
        </mc:AlternateContent>
      </w:r>
      <w:r>
        <w:rPr>
          <w:rFonts w:hAnsi="Times New Roman"/>
          <w:noProof/>
          <w:kern w:val="0"/>
          <w:sz w:val="20"/>
          <w:szCs w:val="20"/>
          <w:lang w:bidi="ar-SA"/>
        </w:rPr>
        <mc:AlternateContent>
          <mc:Choice Requires="wps">
            <w:drawing>
              <wp:anchor distT="0" distB="0" distL="114300" distR="114300" simplePos="0" relativeHeight="251682304" behindDoc="0" locked="0" layoutInCell="1" allowOverlap="1" wp14:anchorId="38D2CB96" wp14:editId="6D38734B">
                <wp:simplePos x="0" y="0"/>
                <wp:positionH relativeFrom="column">
                  <wp:posOffset>2222693</wp:posOffset>
                </wp:positionH>
                <wp:positionV relativeFrom="paragraph">
                  <wp:posOffset>39701</wp:posOffset>
                </wp:positionV>
                <wp:extent cx="114300" cy="114300"/>
                <wp:effectExtent l="0" t="0" r="19050" b="19050"/>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E18962F" w14:textId="77777777" w:rsidR="00E04781" w:rsidRDefault="00E04781" w:rsidP="00E047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2CB96" id="Casella di testo 19" o:spid="_x0000_s1029" type="#_x0000_t202" style="position:absolute;left:0;text-align:left;margin-left:175pt;margin-top:3.15pt;width:9pt;height: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">
                <v:textbox>
                  <w:txbxContent>
                    <w:p w14:paraId="2E18962F" w14:textId="77777777" w:rsidR="00E04781" w:rsidRDefault="00E04781" w:rsidP="00E04781"/>
                  </w:txbxContent>
                </v:textbox>
              </v:shape>
            </w:pict>
          </mc:Fallback>
        </mc:AlternateContent>
      </w:r>
      <w:r>
        <w:rPr>
          <w:rFonts w:hAnsi="Times New Roman"/>
          <w:noProof/>
          <w:kern w:val="0"/>
          <w:sz w:val="20"/>
          <w:szCs w:val="20"/>
          <w:lang w:bidi="ar-SA"/>
        </w:rPr>
        <mc:AlternateContent>
          <mc:Choice Requires="wps">
            <w:drawing>
              <wp:anchor distT="0" distB="0" distL="114300" distR="114300" simplePos="0" relativeHeight="251681280" behindDoc="0" locked="0" layoutInCell="1" allowOverlap="1" wp14:anchorId="09D8FF8E" wp14:editId="63019000">
                <wp:simplePos x="0" y="0"/>
                <wp:positionH relativeFrom="column">
                  <wp:posOffset>626110</wp:posOffset>
                </wp:positionH>
                <wp:positionV relativeFrom="paragraph">
                  <wp:posOffset>26035</wp:posOffset>
                </wp:positionV>
                <wp:extent cx="114300" cy="114300"/>
                <wp:effectExtent l="12700" t="12700" r="6350" b="6350"/>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5003732" w14:textId="77777777" w:rsidR="00E04781" w:rsidRDefault="00E04781" w:rsidP="00E047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8FF8E" id="Casella di testo 18" o:spid="_x0000_s1030" type="#_x0000_t202" style="position:absolute;left:0;text-align:left;margin-left:49.3pt;margin-top:2.05pt;width:9pt;height: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ROFAIAADE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">
                <v:textbox>
                  <w:txbxContent>
                    <w:p w14:paraId="25003732" w14:textId="77777777" w:rsidR="00E04781" w:rsidRDefault="00E04781" w:rsidP="00E04781"/>
                  </w:txbxContent>
                </v:textbox>
              </v:shape>
            </w:pict>
          </mc:Fallback>
        </mc:AlternateContent>
      </w:r>
      <w:r w:rsidRPr="00E04781">
        <w:rPr>
          <w:rFonts w:hAnsi="Times New Roman"/>
          <w:kern w:val="0"/>
          <w:sz w:val="20"/>
          <w:szCs w:val="20"/>
          <w:lang w:bidi="ar-SA"/>
        </w:rPr>
        <w:t>1) libero                   2) concordato                 3) transitorio          (barrare la casella che interessa);</w:t>
      </w:r>
    </w:p>
    <w:p w14:paraId="1192AE6D"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p>
    <w:p w14:paraId="433A4FDC"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r w:rsidRPr="00E04781">
        <w:rPr>
          <w:rFonts w:hAnsi="Times New Roman"/>
          <w:kern w:val="0"/>
          <w:sz w:val="20"/>
          <w:szCs w:val="20"/>
          <w:lang w:bidi="ar-SA"/>
        </w:rPr>
        <w:t xml:space="preserve">Categoria catastale alloggio: ________________________________    [sono escluse le categorie catastali </w:t>
      </w:r>
      <w:r w:rsidRPr="00E04781">
        <w:rPr>
          <w:rFonts w:hAnsi="Times New Roman"/>
          <w:kern w:val="0"/>
          <w:sz w:val="20"/>
          <w:lang w:bidi="ar-SA"/>
        </w:rPr>
        <w:t>A/1 (abitazioni di tipo signorile), A/8 (ville) e A/9 (palazzi di eminenti pregi artistici e signorili), come indicato dall’art. 1, comma 2, L. 431/98]</w:t>
      </w:r>
      <w:r w:rsidRPr="00E04781">
        <w:rPr>
          <w:rFonts w:hAnsi="Times New Roman"/>
          <w:kern w:val="0"/>
          <w:sz w:val="20"/>
          <w:szCs w:val="20"/>
          <w:lang w:bidi="ar-SA"/>
        </w:rPr>
        <w:t>;</w:t>
      </w:r>
    </w:p>
    <w:p w14:paraId="2F16709B"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p>
    <w:p w14:paraId="0AEAC14E"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r w:rsidRPr="00E04781">
        <w:rPr>
          <w:rFonts w:hAnsi="Times New Roman"/>
          <w:kern w:val="0"/>
          <w:sz w:val="20"/>
          <w:szCs w:val="20"/>
          <w:lang w:bidi="ar-SA"/>
        </w:rPr>
        <w:t>Superficie alloggio: _______________________________________________________________________________;</w:t>
      </w:r>
    </w:p>
    <w:p w14:paraId="6B067C63"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p>
    <w:p w14:paraId="72DEE4DD"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r w:rsidRPr="00E04781">
        <w:rPr>
          <w:rFonts w:hAnsi="Times New Roman"/>
          <w:kern w:val="0"/>
          <w:sz w:val="20"/>
          <w:szCs w:val="20"/>
          <w:lang w:bidi="ar-SA"/>
        </w:rPr>
        <w:t>Reddito annuo complessivo del nucleo familiare: ________________________________________________________;</w:t>
      </w:r>
    </w:p>
    <w:p w14:paraId="6BFED8B6"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p>
    <w:p w14:paraId="2ACCA3A6"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r w:rsidRPr="00E04781">
        <w:rPr>
          <w:rFonts w:hAnsi="Times New Roman"/>
          <w:kern w:val="0"/>
          <w:sz w:val="20"/>
          <w:szCs w:val="20"/>
          <w:lang w:bidi="ar-SA"/>
        </w:rPr>
        <w:t>Così determinato per provenienza ed ammontare del reddito:</w:t>
      </w:r>
    </w:p>
    <w:p w14:paraId="07AECF94"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p>
    <w:p w14:paraId="585E240D" w14:textId="0751F1EF" w:rsidR="00E04781" w:rsidRPr="00E04781" w:rsidRDefault="00E04781" w:rsidP="00E04781">
      <w:pPr>
        <w:suppressAutoHyphens w:val="0"/>
        <w:autoSpaceDE/>
        <w:autoSpaceDN/>
        <w:adjustRightInd/>
        <w:ind w:firstLine="708"/>
        <w:jc w:val="both"/>
        <w:rPr>
          <w:rFonts w:hAnsi="Times New Roman"/>
          <w:kern w:val="0"/>
          <w:sz w:val="20"/>
          <w:szCs w:val="20"/>
          <w:lang w:bidi="ar-SA"/>
        </w:rPr>
      </w:pPr>
      <w:r>
        <w:rPr>
          <w:rFonts w:hAnsi="Times New Roman"/>
          <w:noProof/>
          <w:kern w:val="0"/>
          <w:sz w:val="20"/>
          <w:szCs w:val="20"/>
          <w:lang w:bidi="ar-SA"/>
        </w:rPr>
        <mc:AlternateContent>
          <mc:Choice Requires="wps">
            <w:drawing>
              <wp:anchor distT="0" distB="0" distL="114300" distR="114300" simplePos="0" relativeHeight="251684352" behindDoc="0" locked="0" layoutInCell="1" allowOverlap="1" wp14:anchorId="64D097B1" wp14:editId="33B02396">
                <wp:simplePos x="0" y="0"/>
                <wp:positionH relativeFrom="column">
                  <wp:posOffset>108585</wp:posOffset>
                </wp:positionH>
                <wp:positionV relativeFrom="paragraph">
                  <wp:posOffset>-5715</wp:posOffset>
                </wp:positionV>
                <wp:extent cx="114300" cy="114300"/>
                <wp:effectExtent l="9525" t="8890" r="9525" b="10160"/>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F95CEFE" w14:textId="77777777" w:rsidR="00E04781" w:rsidRDefault="00E04781" w:rsidP="00E047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097B1" id="Casella di testo 17" o:spid="_x0000_s1031" type="#_x0000_t202" style="position:absolute;left:0;text-align:left;margin-left:8.55pt;margin-top:-.45pt;width:9pt;height: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GiFAIAADE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">
                <v:textbox>
                  <w:txbxContent>
                    <w:p w14:paraId="2F95CEFE" w14:textId="77777777" w:rsidR="00E04781" w:rsidRDefault="00E04781" w:rsidP="00E04781"/>
                  </w:txbxContent>
                </v:textbox>
              </v:shape>
            </w:pict>
          </mc:Fallback>
        </mc:AlternateContent>
      </w:r>
      <w:r w:rsidRPr="00E04781">
        <w:rPr>
          <w:rFonts w:hAnsi="Times New Roman"/>
          <w:kern w:val="0"/>
          <w:sz w:val="20"/>
          <w:szCs w:val="20"/>
          <w:lang w:bidi="ar-SA"/>
        </w:rPr>
        <w:t>Pensione: importo € ________________________________________________________________;</w:t>
      </w:r>
    </w:p>
    <w:p w14:paraId="2E99E4E9" w14:textId="77777777" w:rsidR="00E04781" w:rsidRPr="00E04781" w:rsidRDefault="00E04781" w:rsidP="00E04781">
      <w:pPr>
        <w:tabs>
          <w:tab w:val="left" w:pos="4860"/>
        </w:tabs>
        <w:suppressAutoHyphens w:val="0"/>
        <w:autoSpaceDE/>
        <w:autoSpaceDN/>
        <w:adjustRightInd/>
        <w:ind w:left="1077"/>
        <w:jc w:val="both"/>
        <w:rPr>
          <w:rFonts w:hAnsi="Times New Roman"/>
          <w:kern w:val="0"/>
          <w:sz w:val="20"/>
          <w:szCs w:val="20"/>
          <w:lang w:bidi="ar-SA"/>
        </w:rPr>
      </w:pPr>
    </w:p>
    <w:p w14:paraId="60EF7E7B" w14:textId="5F4A9307" w:rsidR="00E04781" w:rsidRPr="00E04781" w:rsidRDefault="00E04781" w:rsidP="00E04781">
      <w:pPr>
        <w:suppressAutoHyphens w:val="0"/>
        <w:autoSpaceDE/>
        <w:autoSpaceDN/>
        <w:adjustRightInd/>
        <w:ind w:left="708"/>
        <w:jc w:val="both"/>
        <w:rPr>
          <w:rFonts w:hAnsi="Times New Roman"/>
          <w:kern w:val="0"/>
          <w:sz w:val="20"/>
          <w:szCs w:val="20"/>
          <w:lang w:bidi="ar-SA"/>
        </w:rPr>
      </w:pPr>
      <w:r>
        <w:rPr>
          <w:rFonts w:hAnsi="Times New Roman"/>
          <w:noProof/>
          <w:kern w:val="0"/>
          <w:sz w:val="20"/>
          <w:szCs w:val="20"/>
          <w:lang w:bidi="ar-SA"/>
        </w:rPr>
        <mc:AlternateContent>
          <mc:Choice Requires="wps">
            <w:drawing>
              <wp:anchor distT="0" distB="0" distL="114300" distR="114300" simplePos="0" relativeHeight="251686400" behindDoc="0" locked="0" layoutInCell="1" allowOverlap="1" wp14:anchorId="3158487A" wp14:editId="5314C807">
                <wp:simplePos x="0" y="0"/>
                <wp:positionH relativeFrom="column">
                  <wp:posOffset>114300</wp:posOffset>
                </wp:positionH>
                <wp:positionV relativeFrom="paragraph">
                  <wp:posOffset>8255</wp:posOffset>
                </wp:positionV>
                <wp:extent cx="114300" cy="114300"/>
                <wp:effectExtent l="5715" t="10160" r="13335" b="8890"/>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F2136D3" w14:textId="77777777" w:rsidR="00E04781" w:rsidRDefault="00E04781" w:rsidP="00E047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8487A" id="Casella di testo 16" o:spid="_x0000_s1032" type="#_x0000_t202" style="position:absolute;left:0;text-align:left;margin-left:9pt;margin-top:.65pt;width:9pt;height: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">
                <v:textbox>
                  <w:txbxContent>
                    <w:p w14:paraId="2F2136D3" w14:textId="77777777" w:rsidR="00E04781" w:rsidRDefault="00E04781" w:rsidP="00E04781"/>
                  </w:txbxContent>
                </v:textbox>
              </v:shape>
            </w:pict>
          </mc:Fallback>
        </mc:AlternateContent>
      </w:r>
      <w:r w:rsidRPr="00E04781">
        <w:rPr>
          <w:rFonts w:hAnsi="Times New Roman"/>
          <w:kern w:val="0"/>
          <w:sz w:val="20"/>
          <w:szCs w:val="20"/>
          <w:lang w:bidi="ar-SA"/>
        </w:rPr>
        <w:t>Lavoro dipendente: importo € _________________________________________________________;</w:t>
      </w:r>
    </w:p>
    <w:p w14:paraId="5ED42B98"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p>
    <w:p w14:paraId="0C994A2D" w14:textId="0D33E6C0" w:rsidR="00E04781" w:rsidRPr="00E04781" w:rsidRDefault="00E04781" w:rsidP="00E04781">
      <w:pPr>
        <w:suppressAutoHyphens w:val="0"/>
        <w:autoSpaceDE/>
        <w:autoSpaceDN/>
        <w:adjustRightInd/>
        <w:ind w:left="708"/>
        <w:jc w:val="both"/>
        <w:rPr>
          <w:rFonts w:hAnsi="Times New Roman"/>
          <w:kern w:val="0"/>
          <w:sz w:val="20"/>
          <w:szCs w:val="20"/>
          <w:lang w:bidi="ar-SA"/>
        </w:rPr>
      </w:pPr>
      <w:r>
        <w:rPr>
          <w:rFonts w:hAnsi="Times New Roman"/>
          <w:noProof/>
          <w:kern w:val="0"/>
          <w:sz w:val="20"/>
          <w:szCs w:val="20"/>
          <w:lang w:bidi="ar-SA"/>
        </w:rPr>
        <mc:AlternateContent>
          <mc:Choice Requires="wps">
            <w:drawing>
              <wp:anchor distT="0" distB="0" distL="114300" distR="114300" simplePos="0" relativeHeight="251685376" behindDoc="0" locked="0" layoutInCell="1" allowOverlap="1" wp14:anchorId="22E14EBB" wp14:editId="460D744F">
                <wp:simplePos x="0" y="0"/>
                <wp:positionH relativeFrom="column">
                  <wp:posOffset>108585</wp:posOffset>
                </wp:positionH>
                <wp:positionV relativeFrom="paragraph">
                  <wp:posOffset>19685</wp:posOffset>
                </wp:positionV>
                <wp:extent cx="114300" cy="114300"/>
                <wp:effectExtent l="9525" t="8890" r="9525" b="10160"/>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16C9313" w14:textId="410354BB" w:rsidR="00E04781" w:rsidRPr="00CA41A0" w:rsidRDefault="00E04781" w:rsidP="00E04781">
                            <w:r>
                              <w:rPr>
                                <w:noProof/>
                                <w:lang w:bidi="ar-SA"/>
                              </w:rPr>
                              <w:drawing>
                                <wp:inline distT="0" distB="0" distL="0" distR="0" wp14:anchorId="64508E36" wp14:editId="4C179D88">
                                  <wp:extent cx="8255" cy="8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14EBB" id="Casella di testo 15" o:spid="_x0000_s1033" type="#_x0000_t202" style="position:absolute;left:0;text-align:left;margin-left:8.55pt;margin-top:1.55pt;width:9pt;height: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">
                <v:textbox>
                  <w:txbxContent>
                    <w:p w14:paraId="016C9313" w14:textId="410354BB" w:rsidR="00E04781" w:rsidRPr="00CA41A0" w:rsidRDefault="00E04781" w:rsidP="00E04781">
                      <w:r>
                        <w:rPr>
                          <w:noProof/>
                          <w:lang w:bidi="ar-SA"/>
                        </w:rPr>
                        <w:drawing>
                          <wp:inline distT="0" distB="0" distL="0" distR="0" wp14:anchorId="64508E36" wp14:editId="4C179D88">
                            <wp:extent cx="8255" cy="8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Pr="00E04781">
        <w:rPr>
          <w:rFonts w:hAnsi="Times New Roman"/>
          <w:kern w:val="0"/>
          <w:sz w:val="20"/>
          <w:szCs w:val="20"/>
          <w:lang w:bidi="ar-SA"/>
        </w:rPr>
        <w:t>Lavoro autonomo: importo € __________________________________________________________;</w:t>
      </w:r>
    </w:p>
    <w:p w14:paraId="6FBF5FA9"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p>
    <w:p w14:paraId="1BC5C2E5" w14:textId="01A00FD5" w:rsidR="00E04781" w:rsidRPr="00E04781" w:rsidRDefault="00E04781" w:rsidP="00E04781">
      <w:pPr>
        <w:suppressAutoHyphens w:val="0"/>
        <w:autoSpaceDE/>
        <w:autoSpaceDN/>
        <w:adjustRightInd/>
        <w:ind w:left="708"/>
        <w:jc w:val="both"/>
        <w:rPr>
          <w:rFonts w:hAnsi="Times New Roman"/>
          <w:kern w:val="0"/>
          <w:sz w:val="20"/>
          <w:szCs w:val="20"/>
          <w:lang w:bidi="ar-SA"/>
        </w:rPr>
      </w:pPr>
      <w:r>
        <w:rPr>
          <w:rFonts w:hAnsi="Times New Roman"/>
          <w:noProof/>
          <w:kern w:val="0"/>
          <w:sz w:val="20"/>
          <w:szCs w:val="20"/>
          <w:lang w:bidi="ar-SA"/>
        </w:rPr>
        <mc:AlternateContent>
          <mc:Choice Requires="wps">
            <w:drawing>
              <wp:anchor distT="0" distB="0" distL="114300" distR="114300" simplePos="0" relativeHeight="251687424" behindDoc="0" locked="0" layoutInCell="1" allowOverlap="1" wp14:anchorId="389630AE" wp14:editId="5F6004AB">
                <wp:simplePos x="0" y="0"/>
                <wp:positionH relativeFrom="column">
                  <wp:posOffset>114300</wp:posOffset>
                </wp:positionH>
                <wp:positionV relativeFrom="paragraph">
                  <wp:posOffset>-3810</wp:posOffset>
                </wp:positionV>
                <wp:extent cx="114300" cy="114300"/>
                <wp:effectExtent l="5715" t="10795" r="13335" b="8255"/>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1F965CB" w14:textId="77777777" w:rsidR="00E04781" w:rsidRDefault="00E04781" w:rsidP="00E047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630AE" id="Casella di testo 13" o:spid="_x0000_s1034" type="#_x0000_t202" style="position:absolute;left:0;text-align:left;margin-left:9pt;margin-top:-.3pt;width:9pt;height: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o1BEwIAADE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">
                <v:textbox>
                  <w:txbxContent>
                    <w:p w14:paraId="31F965CB" w14:textId="77777777" w:rsidR="00E04781" w:rsidRDefault="00E04781" w:rsidP="00E04781"/>
                  </w:txbxContent>
                </v:textbox>
              </v:shape>
            </w:pict>
          </mc:Fallback>
        </mc:AlternateContent>
      </w:r>
      <w:r w:rsidRPr="00E04781">
        <w:rPr>
          <w:rFonts w:hAnsi="Times New Roman"/>
          <w:kern w:val="0"/>
          <w:sz w:val="20"/>
          <w:szCs w:val="20"/>
          <w:lang w:bidi="ar-SA"/>
        </w:rPr>
        <w:t>Altro (specificare ________________________________): importo € _________________________;</w:t>
      </w:r>
    </w:p>
    <w:p w14:paraId="0CD27F45"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p>
    <w:p w14:paraId="026936C3"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r w:rsidRPr="00E04781">
        <w:rPr>
          <w:rFonts w:hAnsi="Times New Roman"/>
          <w:kern w:val="0"/>
          <w:sz w:val="20"/>
          <w:szCs w:val="20"/>
          <w:lang w:bidi="ar-SA"/>
        </w:rPr>
        <w:t xml:space="preserve">Dati relativi al contratto di locazione (luogo, data e numero di registrazione dell’atto): </w:t>
      </w:r>
    </w:p>
    <w:p w14:paraId="19668F43" w14:textId="77777777" w:rsidR="00E04781" w:rsidRPr="00E04781" w:rsidRDefault="00E04781" w:rsidP="00E04781">
      <w:pPr>
        <w:numPr>
          <w:ilvl w:val="0"/>
          <w:numId w:val="6"/>
        </w:numPr>
        <w:suppressAutoHyphens w:val="0"/>
        <w:autoSpaceDE/>
        <w:autoSpaceDN/>
        <w:adjustRightInd/>
        <w:spacing w:line="276" w:lineRule="auto"/>
        <w:ind w:left="426"/>
        <w:jc w:val="both"/>
        <w:rPr>
          <w:rFonts w:hAnsi="Times New Roman"/>
          <w:kern w:val="0"/>
          <w:sz w:val="20"/>
          <w:szCs w:val="20"/>
          <w:lang w:bidi="ar-SA"/>
        </w:rPr>
      </w:pPr>
      <w:r w:rsidRPr="00E04781">
        <w:rPr>
          <w:rFonts w:hAnsi="Times New Roman"/>
          <w:kern w:val="0"/>
          <w:sz w:val="20"/>
          <w:szCs w:val="20"/>
          <w:lang w:bidi="ar-SA"/>
        </w:rPr>
        <w:t>dal _________________________ al _________________________</w:t>
      </w:r>
    </w:p>
    <w:p w14:paraId="0E92CE91"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p>
    <w:p w14:paraId="310B5742"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r w:rsidRPr="00E04781">
        <w:rPr>
          <w:rFonts w:hAnsi="Times New Roman"/>
          <w:kern w:val="0"/>
          <w:sz w:val="20"/>
          <w:szCs w:val="20"/>
          <w:lang w:bidi="ar-SA"/>
        </w:rPr>
        <w:t>_______________________________________________________________________________________________;</w:t>
      </w:r>
    </w:p>
    <w:p w14:paraId="1B1F5CDD"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p>
    <w:p w14:paraId="1D3A549E" w14:textId="77777777" w:rsidR="00E04781" w:rsidRPr="00E04781" w:rsidRDefault="00E04781" w:rsidP="00E04781">
      <w:pPr>
        <w:numPr>
          <w:ilvl w:val="0"/>
          <w:numId w:val="6"/>
        </w:numPr>
        <w:suppressAutoHyphens w:val="0"/>
        <w:autoSpaceDE/>
        <w:autoSpaceDN/>
        <w:adjustRightInd/>
        <w:spacing w:line="276" w:lineRule="auto"/>
        <w:ind w:left="426"/>
        <w:jc w:val="both"/>
        <w:rPr>
          <w:rFonts w:hAnsi="Times New Roman"/>
          <w:kern w:val="0"/>
          <w:sz w:val="20"/>
          <w:szCs w:val="20"/>
          <w:lang w:bidi="ar-SA"/>
        </w:rPr>
      </w:pPr>
      <w:r w:rsidRPr="00E04781">
        <w:rPr>
          <w:rFonts w:hAnsi="Times New Roman"/>
          <w:kern w:val="0"/>
          <w:sz w:val="20"/>
          <w:szCs w:val="20"/>
          <w:lang w:bidi="ar-SA"/>
        </w:rPr>
        <w:t>dal _________________________ al _________________________</w:t>
      </w:r>
    </w:p>
    <w:p w14:paraId="61CCEC11"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p>
    <w:p w14:paraId="0D892AA3"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r w:rsidRPr="00E04781">
        <w:rPr>
          <w:rFonts w:hAnsi="Times New Roman"/>
          <w:kern w:val="0"/>
          <w:sz w:val="20"/>
          <w:szCs w:val="20"/>
          <w:lang w:bidi="ar-SA"/>
        </w:rPr>
        <w:t>_______________________________________________________________________________________________;</w:t>
      </w:r>
    </w:p>
    <w:p w14:paraId="62355640"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p>
    <w:p w14:paraId="333AC771" w14:textId="77777777" w:rsidR="00E04781" w:rsidRPr="00E04781" w:rsidRDefault="00E04781" w:rsidP="00E04781">
      <w:pPr>
        <w:numPr>
          <w:ilvl w:val="0"/>
          <w:numId w:val="6"/>
        </w:numPr>
        <w:suppressAutoHyphens w:val="0"/>
        <w:autoSpaceDE/>
        <w:autoSpaceDN/>
        <w:adjustRightInd/>
        <w:spacing w:line="276" w:lineRule="auto"/>
        <w:ind w:left="426"/>
        <w:jc w:val="both"/>
        <w:rPr>
          <w:rFonts w:hAnsi="Times New Roman"/>
          <w:kern w:val="0"/>
          <w:sz w:val="20"/>
          <w:szCs w:val="20"/>
          <w:lang w:bidi="ar-SA"/>
        </w:rPr>
      </w:pPr>
      <w:r w:rsidRPr="00E04781">
        <w:rPr>
          <w:rFonts w:hAnsi="Times New Roman"/>
          <w:kern w:val="0"/>
          <w:sz w:val="20"/>
          <w:szCs w:val="20"/>
          <w:lang w:bidi="ar-SA"/>
        </w:rPr>
        <w:t>dal _________________________ al _________________________</w:t>
      </w:r>
    </w:p>
    <w:p w14:paraId="71020CFE"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p>
    <w:p w14:paraId="76B96F65"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r w:rsidRPr="00E04781">
        <w:rPr>
          <w:rFonts w:hAnsi="Times New Roman"/>
          <w:kern w:val="0"/>
          <w:sz w:val="20"/>
          <w:szCs w:val="20"/>
          <w:lang w:bidi="ar-SA"/>
        </w:rPr>
        <w:t>_______________________________________________________________________________________________;</w:t>
      </w:r>
    </w:p>
    <w:p w14:paraId="42F370F3"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p>
    <w:p w14:paraId="1040EC7A"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r w:rsidRPr="00E04781">
        <w:rPr>
          <w:rFonts w:hAnsi="Times New Roman"/>
          <w:kern w:val="0"/>
          <w:sz w:val="20"/>
          <w:szCs w:val="20"/>
          <w:lang w:bidi="ar-SA"/>
        </w:rPr>
        <w:t>Soggetto con il quale è stato stipulato il contratto di affitto:</w:t>
      </w:r>
    </w:p>
    <w:p w14:paraId="25BCC1C3"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p>
    <w:p w14:paraId="55622D94" w14:textId="77777777" w:rsidR="00E04781" w:rsidRPr="00E04781" w:rsidRDefault="00E04781" w:rsidP="00E04781">
      <w:pPr>
        <w:numPr>
          <w:ilvl w:val="0"/>
          <w:numId w:val="7"/>
        </w:numPr>
        <w:suppressAutoHyphens w:val="0"/>
        <w:autoSpaceDE/>
        <w:autoSpaceDN/>
        <w:adjustRightInd/>
        <w:spacing w:line="276" w:lineRule="auto"/>
        <w:ind w:left="426"/>
        <w:jc w:val="both"/>
        <w:rPr>
          <w:rFonts w:hAnsi="Times New Roman"/>
          <w:kern w:val="0"/>
          <w:sz w:val="20"/>
          <w:szCs w:val="20"/>
          <w:lang w:bidi="ar-SA"/>
        </w:rPr>
      </w:pPr>
      <w:r w:rsidRPr="00E04781">
        <w:rPr>
          <w:rFonts w:hAnsi="Times New Roman"/>
          <w:kern w:val="0"/>
          <w:sz w:val="20"/>
          <w:szCs w:val="20"/>
          <w:lang w:bidi="ar-SA"/>
        </w:rPr>
        <w:t>________________________________________________________ (nome, cognome, indirizzo, codice fiscale);</w:t>
      </w:r>
    </w:p>
    <w:p w14:paraId="327B7B81" w14:textId="77777777" w:rsidR="00E04781" w:rsidRPr="00E04781" w:rsidRDefault="00E04781" w:rsidP="00E04781">
      <w:pPr>
        <w:suppressAutoHyphens w:val="0"/>
        <w:autoSpaceDE/>
        <w:autoSpaceDN/>
        <w:adjustRightInd/>
        <w:jc w:val="both"/>
        <w:rPr>
          <w:rFonts w:hAnsi="Times New Roman"/>
          <w:kern w:val="0"/>
          <w:sz w:val="20"/>
          <w:szCs w:val="20"/>
          <w:lang w:bidi="ar-SA"/>
        </w:rPr>
      </w:pPr>
    </w:p>
    <w:p w14:paraId="463DDD8D" w14:textId="77777777" w:rsidR="00E04781" w:rsidRPr="00E04781" w:rsidRDefault="00E04781" w:rsidP="00E04781">
      <w:pPr>
        <w:numPr>
          <w:ilvl w:val="0"/>
          <w:numId w:val="7"/>
        </w:numPr>
        <w:suppressAutoHyphens w:val="0"/>
        <w:autoSpaceDE/>
        <w:autoSpaceDN/>
        <w:adjustRightInd/>
        <w:spacing w:line="276" w:lineRule="auto"/>
        <w:ind w:left="426"/>
        <w:jc w:val="both"/>
        <w:rPr>
          <w:rFonts w:hAnsi="Times New Roman"/>
          <w:kern w:val="0"/>
          <w:sz w:val="20"/>
          <w:szCs w:val="20"/>
          <w:lang w:bidi="ar-SA"/>
        </w:rPr>
      </w:pPr>
      <w:r w:rsidRPr="00E04781">
        <w:rPr>
          <w:rFonts w:hAnsi="Times New Roman"/>
          <w:kern w:val="0"/>
          <w:sz w:val="20"/>
          <w:szCs w:val="20"/>
          <w:lang w:bidi="ar-SA"/>
        </w:rPr>
        <w:t>________________________________________________________ (nome, cognome, indirizzo, codice fiscale);</w:t>
      </w:r>
    </w:p>
    <w:p w14:paraId="4E695452" w14:textId="77777777" w:rsidR="00E04781" w:rsidRPr="00E04781" w:rsidRDefault="00E04781" w:rsidP="00E04781">
      <w:pPr>
        <w:suppressAutoHyphens w:val="0"/>
        <w:autoSpaceDE/>
        <w:autoSpaceDN/>
        <w:adjustRightInd/>
        <w:spacing w:line="276" w:lineRule="auto"/>
        <w:ind w:left="708"/>
        <w:rPr>
          <w:rFonts w:ascii="Calibri" w:eastAsia="Calibri" w:hAnsi="Calibri"/>
          <w:kern w:val="0"/>
          <w:sz w:val="20"/>
          <w:szCs w:val="20"/>
          <w:lang w:eastAsia="en-US" w:bidi="ar-SA"/>
        </w:rPr>
      </w:pPr>
    </w:p>
    <w:p w14:paraId="39D4AF6C" w14:textId="77777777" w:rsidR="00E04781" w:rsidRPr="00E04781" w:rsidRDefault="00E04781" w:rsidP="00E04781">
      <w:pPr>
        <w:numPr>
          <w:ilvl w:val="0"/>
          <w:numId w:val="7"/>
        </w:numPr>
        <w:suppressAutoHyphens w:val="0"/>
        <w:autoSpaceDE/>
        <w:autoSpaceDN/>
        <w:adjustRightInd/>
        <w:spacing w:line="276" w:lineRule="auto"/>
        <w:ind w:left="426"/>
        <w:jc w:val="both"/>
        <w:rPr>
          <w:rFonts w:hAnsi="Times New Roman"/>
          <w:kern w:val="0"/>
          <w:sz w:val="20"/>
          <w:szCs w:val="20"/>
          <w:lang w:bidi="ar-SA"/>
        </w:rPr>
      </w:pPr>
      <w:r w:rsidRPr="00E04781">
        <w:rPr>
          <w:rFonts w:hAnsi="Times New Roman"/>
          <w:kern w:val="0"/>
          <w:sz w:val="20"/>
          <w:szCs w:val="20"/>
          <w:lang w:bidi="ar-SA"/>
        </w:rPr>
        <w:t>________________________________________________________ (nome, cognome, indirizzo, codice fiscale);</w:t>
      </w:r>
    </w:p>
    <w:p w14:paraId="2F5A8FB6"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p>
    <w:p w14:paraId="40480BEA" w14:textId="50B4D115"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r w:rsidRPr="00E04781">
        <w:rPr>
          <w:rFonts w:hAnsi="Times New Roman"/>
          <w:kern w:val="0"/>
          <w:sz w:val="20"/>
          <w:szCs w:val="20"/>
          <w:lang w:bidi="ar-SA"/>
        </w:rPr>
        <w:t>Indicare se trattasi di alloggio di edilizia residenziale pubblica (tipologia di alloggio per la quale non è ammesso l’accesso al contributo</w:t>
      </w:r>
      <w:r w:rsidR="00B46EA2">
        <w:rPr>
          <w:rFonts w:hAnsi="Times New Roman"/>
          <w:kern w:val="0"/>
          <w:sz w:val="20"/>
          <w:szCs w:val="20"/>
          <w:lang w:bidi="ar-SA"/>
        </w:rPr>
        <w:t xml:space="preserve">  </w:t>
      </w:r>
      <w:r w:rsidR="001D3018">
        <w:rPr>
          <w:rFonts w:hAnsi="Times New Roman"/>
          <w:kern w:val="0"/>
          <w:sz w:val="20"/>
          <w:szCs w:val="20"/>
          <w:lang w:bidi="ar-SA"/>
        </w:rPr>
        <w:t xml:space="preserve">      </w:t>
      </w:r>
      <w:r w:rsidR="00B46EA2">
        <w:rPr>
          <w:rFonts w:hAnsi="Times New Roman"/>
          <w:kern w:val="0"/>
          <w:sz w:val="20"/>
          <w:szCs w:val="20"/>
          <w:lang w:bidi="ar-SA"/>
        </w:rPr>
        <w:t xml:space="preserve"> </w:t>
      </w:r>
      <w:r w:rsidR="001D3018">
        <w:rPr>
          <w:rFonts w:hAnsi="Times New Roman"/>
          <w:kern w:val="0"/>
          <w:sz w:val="20"/>
          <w:szCs w:val="20"/>
          <w:lang w:bidi="ar-SA"/>
        </w:rPr>
        <w:t>□ SI                    □ NO</w:t>
      </w:r>
    </w:p>
    <w:p w14:paraId="26FDDED6" w14:textId="3CFE787A" w:rsidR="00E04781" w:rsidRPr="00E04781" w:rsidRDefault="00E04781" w:rsidP="00E04781">
      <w:pPr>
        <w:tabs>
          <w:tab w:val="left" w:pos="4680"/>
          <w:tab w:val="left" w:pos="4860"/>
        </w:tabs>
        <w:suppressAutoHyphens w:val="0"/>
        <w:autoSpaceDE/>
        <w:autoSpaceDN/>
        <w:adjustRightInd/>
        <w:jc w:val="both"/>
        <w:rPr>
          <w:rFonts w:hAnsi="Times New Roman"/>
          <w:kern w:val="0"/>
          <w:sz w:val="20"/>
          <w:szCs w:val="20"/>
          <w:lang w:bidi="ar-SA"/>
        </w:rPr>
      </w:pPr>
    </w:p>
    <w:p w14:paraId="624414F4" w14:textId="4CD3A1D4" w:rsidR="00892593" w:rsidRPr="00B46EA2" w:rsidRDefault="00892593" w:rsidP="00B46EA2">
      <w:pPr>
        <w:tabs>
          <w:tab w:val="left" w:pos="4860"/>
        </w:tabs>
        <w:suppressAutoHyphens w:val="0"/>
        <w:autoSpaceDE/>
        <w:autoSpaceDN/>
        <w:adjustRightInd/>
        <w:jc w:val="both"/>
        <w:rPr>
          <w:rFonts w:hAnsi="Times New Roman"/>
          <w:kern w:val="0"/>
          <w:sz w:val="20"/>
          <w:szCs w:val="20"/>
          <w:lang w:bidi="ar-SA"/>
        </w:rPr>
      </w:pPr>
      <w:r w:rsidRPr="00B46EA2">
        <w:rPr>
          <w:rFonts w:hAnsi="Times New Roman"/>
          <w:kern w:val="0"/>
          <w:sz w:val="20"/>
          <w:szCs w:val="20"/>
          <w:lang w:bidi="ar-SA"/>
        </w:rPr>
        <w:t xml:space="preserve">Indicare se il richiedente usufruisce/ha usufruito detrazioni ai fini dell’imposta sul reddito delle persone fisiche in favore dei conduttori (comma 2, art. 10, Legge 431/98) (i contributi di cui al terzo comma, art. 11, Legge 431/98 non sono cumulabili con le detrazioni ai fini dell’imposta sul reddito delle persone fisiche in favore dei conduttori (comma 2, art. 10, Legge 431/98);  </w:t>
      </w:r>
      <w:r w:rsidR="001D3018">
        <w:rPr>
          <w:rFonts w:hAnsi="Times New Roman"/>
          <w:kern w:val="0"/>
          <w:sz w:val="20"/>
          <w:szCs w:val="20"/>
          <w:lang w:bidi="ar-SA"/>
        </w:rPr>
        <w:t xml:space="preserve"> □ SI                    □ NO</w:t>
      </w:r>
      <w:r w:rsidRPr="00B46EA2">
        <w:rPr>
          <w:rFonts w:hAnsi="Times New Roman"/>
          <w:kern w:val="0"/>
          <w:sz w:val="20"/>
          <w:szCs w:val="20"/>
          <w:lang w:bidi="ar-SA"/>
        </w:rPr>
        <w:t xml:space="preserve">                               </w:t>
      </w:r>
      <w:r w:rsidR="00B46EA2" w:rsidRPr="00B46EA2">
        <w:rPr>
          <w:rFonts w:hAnsi="Times New Roman"/>
          <w:kern w:val="0"/>
          <w:sz w:val="20"/>
          <w:szCs w:val="20"/>
          <w:lang w:bidi="ar-SA"/>
        </w:rPr>
        <w:t xml:space="preserve">                       </w:t>
      </w:r>
    </w:p>
    <w:p w14:paraId="4020912E" w14:textId="2A1EF720" w:rsidR="00B46EA2" w:rsidRPr="00E04781" w:rsidRDefault="00B46EA2" w:rsidP="00B46EA2">
      <w:pPr>
        <w:tabs>
          <w:tab w:val="left" w:pos="4860"/>
        </w:tabs>
        <w:suppressAutoHyphens w:val="0"/>
        <w:autoSpaceDE/>
        <w:autoSpaceDN/>
        <w:adjustRightInd/>
        <w:jc w:val="both"/>
        <w:rPr>
          <w:rFonts w:hAnsi="Times New Roman"/>
          <w:kern w:val="0"/>
          <w:sz w:val="20"/>
          <w:szCs w:val="20"/>
          <w:lang w:bidi="ar-SA"/>
        </w:rPr>
      </w:pPr>
      <w:r w:rsidRPr="00E04781">
        <w:rPr>
          <w:rFonts w:hAnsi="Times New Roman"/>
          <w:kern w:val="0"/>
          <w:sz w:val="20"/>
          <w:szCs w:val="20"/>
          <w:lang w:bidi="ar-SA"/>
        </w:rPr>
        <w:t xml:space="preserve"> </w:t>
      </w:r>
    </w:p>
    <w:p w14:paraId="68E4AE07" w14:textId="3C6E5F6A" w:rsidR="00892593" w:rsidRPr="00B46EA2" w:rsidRDefault="00892593" w:rsidP="00B46EA2">
      <w:pPr>
        <w:tabs>
          <w:tab w:val="left" w:pos="4860"/>
        </w:tabs>
        <w:suppressAutoHyphens w:val="0"/>
        <w:autoSpaceDE/>
        <w:autoSpaceDN/>
        <w:adjustRightInd/>
        <w:jc w:val="both"/>
        <w:rPr>
          <w:rFonts w:hAnsi="Times New Roman"/>
          <w:kern w:val="0"/>
          <w:sz w:val="20"/>
          <w:szCs w:val="20"/>
          <w:lang w:bidi="ar-SA"/>
        </w:rPr>
      </w:pPr>
    </w:p>
    <w:p w14:paraId="27F53722" w14:textId="46ED3C7B" w:rsidR="00892593" w:rsidRPr="00B46EA2" w:rsidRDefault="00892593" w:rsidP="00B46EA2">
      <w:pPr>
        <w:tabs>
          <w:tab w:val="left" w:pos="4860"/>
        </w:tabs>
        <w:suppressAutoHyphens w:val="0"/>
        <w:autoSpaceDE/>
        <w:autoSpaceDN/>
        <w:adjustRightInd/>
        <w:jc w:val="both"/>
        <w:rPr>
          <w:rFonts w:hAnsi="Times New Roman"/>
          <w:kern w:val="0"/>
          <w:sz w:val="20"/>
          <w:szCs w:val="20"/>
          <w:lang w:bidi="ar-SA"/>
        </w:rPr>
      </w:pPr>
      <w:r w:rsidRPr="00B46EA2">
        <w:rPr>
          <w:rFonts w:hAnsi="Times New Roman"/>
          <w:kern w:val="0"/>
          <w:sz w:val="20"/>
          <w:szCs w:val="20"/>
          <w:lang w:bidi="ar-SA"/>
        </w:rPr>
        <w:t>Indicare se il richiedente possiede un patrimonio mobiliare superiore a € 25.000,00 come risulta dall’attestazione ISEE (chi possiede un patrimonio mobiliare superiore a € 25.000,00, come risulta dall’attestazione ISEE, è escluso dai contributi);</w:t>
      </w:r>
      <w:r w:rsidR="001D3018">
        <w:rPr>
          <w:rFonts w:hAnsi="Times New Roman"/>
          <w:kern w:val="0"/>
          <w:sz w:val="20"/>
          <w:szCs w:val="20"/>
          <w:lang w:bidi="ar-SA"/>
        </w:rPr>
        <w:t xml:space="preserve">            □ SI                    □ NO</w:t>
      </w:r>
    </w:p>
    <w:p w14:paraId="0550DF1C" w14:textId="6DD56BDB" w:rsidR="00892593" w:rsidRPr="00B46EA2" w:rsidRDefault="00892593" w:rsidP="00B46EA2">
      <w:pPr>
        <w:tabs>
          <w:tab w:val="left" w:pos="4860"/>
        </w:tabs>
        <w:suppressAutoHyphens w:val="0"/>
        <w:autoSpaceDE/>
        <w:autoSpaceDN/>
        <w:adjustRightInd/>
        <w:jc w:val="both"/>
        <w:rPr>
          <w:rFonts w:hAnsi="Times New Roman"/>
          <w:kern w:val="0"/>
          <w:sz w:val="20"/>
          <w:szCs w:val="20"/>
          <w:lang w:bidi="ar-SA"/>
        </w:rPr>
      </w:pPr>
      <w:r w:rsidRPr="00B46EA2">
        <w:rPr>
          <w:rFonts w:hAnsi="Times New Roman"/>
          <w:kern w:val="0"/>
          <w:sz w:val="20"/>
          <w:szCs w:val="20"/>
          <w:lang w:bidi="ar-SA"/>
        </w:rPr>
        <w:lastRenderedPageBreak/>
        <w:t xml:space="preserve">                                                                                                            </w:t>
      </w:r>
    </w:p>
    <w:p w14:paraId="0A8BDACA" w14:textId="77777777" w:rsidR="00892593" w:rsidRPr="00B46EA2" w:rsidRDefault="00892593" w:rsidP="00B46EA2">
      <w:pPr>
        <w:tabs>
          <w:tab w:val="left" w:pos="4860"/>
        </w:tabs>
        <w:suppressAutoHyphens w:val="0"/>
        <w:autoSpaceDE/>
        <w:autoSpaceDN/>
        <w:adjustRightInd/>
        <w:jc w:val="both"/>
        <w:rPr>
          <w:rFonts w:hAnsi="Times New Roman"/>
          <w:kern w:val="0"/>
          <w:sz w:val="20"/>
          <w:szCs w:val="20"/>
          <w:lang w:bidi="ar-SA"/>
        </w:rPr>
      </w:pPr>
    </w:p>
    <w:p w14:paraId="325531E7" w14:textId="23E2E415" w:rsidR="00892593" w:rsidRPr="00B46EA2" w:rsidRDefault="00892593" w:rsidP="00B46EA2">
      <w:pPr>
        <w:tabs>
          <w:tab w:val="left" w:pos="4860"/>
        </w:tabs>
        <w:suppressAutoHyphens w:val="0"/>
        <w:autoSpaceDE/>
        <w:autoSpaceDN/>
        <w:adjustRightInd/>
        <w:jc w:val="both"/>
        <w:rPr>
          <w:rFonts w:hAnsi="Times New Roman"/>
          <w:kern w:val="0"/>
          <w:sz w:val="20"/>
          <w:szCs w:val="20"/>
          <w:lang w:bidi="ar-SA"/>
        </w:rPr>
      </w:pPr>
      <w:r w:rsidRPr="00B46EA2">
        <w:rPr>
          <w:rFonts w:hAnsi="Times New Roman"/>
          <w:kern w:val="0"/>
          <w:sz w:val="20"/>
          <w:szCs w:val="20"/>
          <w:lang w:bidi="ar-SA"/>
        </w:rPr>
        <w:t>Indicare se il richiedente possiede un reddito convenzionale (ISE) superiore a € 18.000,00 come risulta dall’attestazione ISEE (chi possiede un reddito convenzionale superiore a € 18.000,00, come risulta dall’attestazione ISEE, è escluso dai contributi);</w:t>
      </w:r>
      <w:r w:rsidR="001D3018">
        <w:rPr>
          <w:rFonts w:hAnsi="Times New Roman"/>
          <w:kern w:val="0"/>
          <w:sz w:val="20"/>
          <w:szCs w:val="20"/>
          <w:lang w:bidi="ar-SA"/>
        </w:rPr>
        <w:t xml:space="preserve">            □ SI                    □ NO</w:t>
      </w:r>
    </w:p>
    <w:p w14:paraId="09683F71" w14:textId="7FC8EA1C" w:rsidR="00892593" w:rsidRPr="00B46EA2" w:rsidRDefault="00892593" w:rsidP="00B46EA2">
      <w:pPr>
        <w:tabs>
          <w:tab w:val="left" w:pos="4860"/>
        </w:tabs>
        <w:suppressAutoHyphens w:val="0"/>
        <w:autoSpaceDE/>
        <w:autoSpaceDN/>
        <w:adjustRightInd/>
        <w:jc w:val="both"/>
        <w:rPr>
          <w:rFonts w:hAnsi="Times New Roman"/>
          <w:kern w:val="0"/>
          <w:sz w:val="20"/>
          <w:szCs w:val="20"/>
          <w:lang w:bidi="ar-SA"/>
        </w:rPr>
      </w:pPr>
      <w:r w:rsidRPr="00B46EA2">
        <w:rPr>
          <w:rFonts w:hAnsi="Times New Roman"/>
          <w:kern w:val="0"/>
          <w:sz w:val="20"/>
          <w:szCs w:val="20"/>
          <w:lang w:bidi="ar-SA"/>
        </w:rPr>
        <w:t xml:space="preserve"> </w:t>
      </w:r>
    </w:p>
    <w:p w14:paraId="7F568154" w14:textId="77777777" w:rsidR="00892593" w:rsidRPr="00B46EA2" w:rsidRDefault="00892593" w:rsidP="00B46EA2">
      <w:pPr>
        <w:tabs>
          <w:tab w:val="left" w:pos="4860"/>
        </w:tabs>
        <w:suppressAutoHyphens w:val="0"/>
        <w:autoSpaceDE/>
        <w:autoSpaceDN/>
        <w:adjustRightInd/>
        <w:jc w:val="both"/>
        <w:rPr>
          <w:rFonts w:hAnsi="Times New Roman"/>
          <w:kern w:val="0"/>
          <w:sz w:val="20"/>
          <w:szCs w:val="20"/>
          <w:lang w:bidi="ar-SA"/>
        </w:rPr>
      </w:pPr>
    </w:p>
    <w:p w14:paraId="6F6796C2" w14:textId="77777777" w:rsidR="001D3018" w:rsidRDefault="00892593" w:rsidP="00B46EA2">
      <w:pPr>
        <w:tabs>
          <w:tab w:val="left" w:pos="4860"/>
        </w:tabs>
        <w:suppressAutoHyphens w:val="0"/>
        <w:autoSpaceDE/>
        <w:autoSpaceDN/>
        <w:adjustRightInd/>
        <w:jc w:val="both"/>
        <w:rPr>
          <w:rFonts w:hAnsi="Times New Roman"/>
          <w:kern w:val="0"/>
          <w:sz w:val="20"/>
          <w:szCs w:val="20"/>
          <w:lang w:bidi="ar-SA"/>
        </w:rPr>
      </w:pPr>
      <w:r w:rsidRPr="00B46EA2">
        <w:rPr>
          <w:rFonts w:hAnsi="Times New Roman"/>
          <w:kern w:val="0"/>
          <w:sz w:val="20"/>
          <w:szCs w:val="20"/>
          <w:lang w:bidi="ar-SA"/>
        </w:rPr>
        <w:t>Indicare di essere residenti nel Comune di Città Sant’Angelo in un alloggio condotto in locazione come abitazione principale (i soggetti usufruenti di alloggi di edilizia residenziale pubblica sono esclusi dai contributi):</w:t>
      </w:r>
      <w:r w:rsidR="001D3018">
        <w:rPr>
          <w:rFonts w:hAnsi="Times New Roman"/>
          <w:kern w:val="0"/>
          <w:sz w:val="20"/>
          <w:szCs w:val="20"/>
          <w:lang w:bidi="ar-SA"/>
        </w:rPr>
        <w:t xml:space="preserve">                                                                       </w:t>
      </w:r>
    </w:p>
    <w:p w14:paraId="1065809E" w14:textId="77777777" w:rsidR="001D3018" w:rsidRDefault="001D3018" w:rsidP="00B46EA2">
      <w:pPr>
        <w:tabs>
          <w:tab w:val="left" w:pos="4860"/>
        </w:tabs>
        <w:suppressAutoHyphens w:val="0"/>
        <w:autoSpaceDE/>
        <w:autoSpaceDN/>
        <w:adjustRightInd/>
        <w:jc w:val="both"/>
        <w:rPr>
          <w:rFonts w:hAnsi="Times New Roman"/>
          <w:kern w:val="0"/>
          <w:sz w:val="20"/>
          <w:szCs w:val="20"/>
          <w:lang w:bidi="ar-SA"/>
        </w:rPr>
      </w:pPr>
    </w:p>
    <w:p w14:paraId="34AC64F5" w14:textId="1FAA8DEF" w:rsidR="00892593" w:rsidRPr="00B46EA2" w:rsidRDefault="001D3018" w:rsidP="00B46EA2">
      <w:pPr>
        <w:tabs>
          <w:tab w:val="left" w:pos="4860"/>
        </w:tabs>
        <w:suppressAutoHyphens w:val="0"/>
        <w:autoSpaceDE/>
        <w:autoSpaceDN/>
        <w:adjustRightInd/>
        <w:jc w:val="both"/>
        <w:rPr>
          <w:rFonts w:hAnsi="Times New Roman"/>
          <w:kern w:val="0"/>
          <w:sz w:val="20"/>
          <w:szCs w:val="20"/>
          <w:lang w:bidi="ar-SA"/>
        </w:rPr>
      </w:pPr>
      <w:r>
        <w:rPr>
          <w:rFonts w:hAnsi="Times New Roman"/>
          <w:kern w:val="0"/>
          <w:sz w:val="20"/>
          <w:szCs w:val="20"/>
          <w:lang w:bidi="ar-SA"/>
        </w:rPr>
        <w:t xml:space="preserve">                       □ SI                    □ NO</w:t>
      </w:r>
    </w:p>
    <w:p w14:paraId="48C1C379" w14:textId="6D13C085" w:rsidR="00892593" w:rsidRDefault="00892593" w:rsidP="00E04781">
      <w:pPr>
        <w:tabs>
          <w:tab w:val="left" w:pos="4860"/>
        </w:tabs>
        <w:suppressAutoHyphens w:val="0"/>
        <w:autoSpaceDE/>
        <w:autoSpaceDN/>
        <w:adjustRightInd/>
        <w:jc w:val="both"/>
        <w:rPr>
          <w:rFonts w:hAnsi="Times New Roman"/>
          <w:kern w:val="0"/>
          <w:sz w:val="20"/>
          <w:szCs w:val="20"/>
          <w:lang w:bidi="ar-SA"/>
        </w:rPr>
      </w:pPr>
      <w:r w:rsidRPr="00B46EA2">
        <w:rPr>
          <w:rFonts w:hAnsi="Times New Roman"/>
          <w:kern w:val="0"/>
          <w:sz w:val="20"/>
          <w:szCs w:val="20"/>
          <w:lang w:bidi="ar-SA"/>
        </w:rPr>
        <w:t xml:space="preserve">                                                                          </w:t>
      </w:r>
    </w:p>
    <w:p w14:paraId="745A6E83" w14:textId="0DD1E819" w:rsidR="00E04781" w:rsidRPr="001D3018" w:rsidRDefault="00E04781" w:rsidP="00E04781">
      <w:pPr>
        <w:tabs>
          <w:tab w:val="left" w:pos="4860"/>
        </w:tabs>
        <w:suppressAutoHyphens w:val="0"/>
        <w:autoSpaceDE/>
        <w:autoSpaceDN/>
        <w:adjustRightInd/>
        <w:jc w:val="both"/>
        <w:rPr>
          <w:rFonts w:hAnsi="Times New Roman"/>
          <w:b/>
          <w:bCs/>
          <w:kern w:val="0"/>
          <w:sz w:val="20"/>
          <w:szCs w:val="20"/>
          <w:lang w:bidi="ar-SA"/>
        </w:rPr>
      </w:pPr>
      <w:r w:rsidRPr="001D3018">
        <w:rPr>
          <w:rFonts w:hAnsi="Times New Roman"/>
          <w:b/>
          <w:bCs/>
          <w:kern w:val="0"/>
          <w:sz w:val="20"/>
          <w:szCs w:val="20"/>
          <w:lang w:bidi="ar-SA"/>
        </w:rPr>
        <w:t>Modalità di riscossione del contributo:</w:t>
      </w:r>
    </w:p>
    <w:p w14:paraId="7CDD4707" w14:textId="29CD9F16"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r w:rsidRPr="00E04781">
        <w:rPr>
          <w:rFonts w:hAnsi="Times New Roman"/>
          <w:kern w:val="0"/>
          <w:sz w:val="20"/>
          <w:szCs w:val="20"/>
          <w:lang w:bidi="ar-SA"/>
        </w:rPr>
        <w:t xml:space="preserve">Accredito sul proprio conto corrente bancario/postale: </w:t>
      </w:r>
    </w:p>
    <w:p w14:paraId="4FFADC9D"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r w:rsidRPr="00E04781">
        <w:rPr>
          <w:rFonts w:hAnsi="Times New Roman"/>
          <w:kern w:val="0"/>
          <w:sz w:val="20"/>
          <w:szCs w:val="20"/>
          <w:lang w:bidi="ar-SA"/>
        </w:rPr>
        <w:t>Banca: _________________________________________________________________________________________;</w:t>
      </w:r>
    </w:p>
    <w:p w14:paraId="65EE63A6"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r w:rsidRPr="00E04781">
        <w:rPr>
          <w:rFonts w:hAnsi="Times New Roman"/>
          <w:kern w:val="0"/>
          <w:sz w:val="20"/>
          <w:szCs w:val="20"/>
          <w:lang w:bidi="ar-SA"/>
        </w:rPr>
        <w:t>Filiale/Agenzia: __________________________________________________________________________________;</w:t>
      </w:r>
    </w:p>
    <w:p w14:paraId="0571D7BC" w14:textId="77777777" w:rsidR="00E04781" w:rsidRPr="00E04781" w:rsidRDefault="00E04781" w:rsidP="00E04781">
      <w:pPr>
        <w:tabs>
          <w:tab w:val="left" w:pos="4860"/>
        </w:tabs>
        <w:suppressAutoHyphens w:val="0"/>
        <w:autoSpaceDE/>
        <w:autoSpaceDN/>
        <w:adjustRightInd/>
        <w:jc w:val="both"/>
        <w:rPr>
          <w:rFonts w:hAnsi="Times New Roman"/>
          <w:kern w:val="0"/>
          <w:sz w:val="20"/>
          <w:szCs w:val="20"/>
          <w:lang w:bidi="ar-SA"/>
        </w:rPr>
      </w:pPr>
      <w:r w:rsidRPr="00E04781">
        <w:rPr>
          <w:rFonts w:hAnsi="Times New Roman"/>
          <w:kern w:val="0"/>
          <w:sz w:val="20"/>
          <w:szCs w:val="20"/>
          <w:lang w:bidi="ar-SA"/>
        </w:rPr>
        <w:t>Codice IBAN: ___________________________________________________________________________________;</w:t>
      </w:r>
    </w:p>
    <w:p w14:paraId="7B6E0782" w14:textId="77777777" w:rsidR="00E04781" w:rsidRPr="00E04781" w:rsidRDefault="00E04781" w:rsidP="00E04781">
      <w:pPr>
        <w:tabs>
          <w:tab w:val="left" w:pos="4680"/>
          <w:tab w:val="left" w:pos="4860"/>
        </w:tabs>
        <w:suppressAutoHyphens w:val="0"/>
        <w:autoSpaceDE/>
        <w:autoSpaceDN/>
        <w:adjustRightInd/>
        <w:jc w:val="both"/>
        <w:rPr>
          <w:rFonts w:hAnsi="Times New Roman"/>
          <w:kern w:val="0"/>
          <w:sz w:val="20"/>
          <w:szCs w:val="20"/>
          <w:lang w:bidi="ar-SA"/>
        </w:rPr>
      </w:pPr>
    </w:p>
    <w:p w14:paraId="4722F99E" w14:textId="77777777" w:rsidR="00E04781" w:rsidRPr="00E04781" w:rsidRDefault="00E04781" w:rsidP="00E04781">
      <w:pPr>
        <w:tabs>
          <w:tab w:val="left" w:pos="4680"/>
          <w:tab w:val="left" w:pos="4860"/>
        </w:tabs>
        <w:suppressAutoHyphens w:val="0"/>
        <w:autoSpaceDE/>
        <w:autoSpaceDN/>
        <w:adjustRightInd/>
        <w:jc w:val="both"/>
        <w:rPr>
          <w:rFonts w:hAnsi="Times New Roman"/>
          <w:kern w:val="0"/>
          <w:sz w:val="20"/>
          <w:szCs w:val="20"/>
          <w:lang w:bidi="ar-SA"/>
        </w:rPr>
      </w:pPr>
      <w:r w:rsidRPr="00E04781">
        <w:rPr>
          <w:rFonts w:hAnsi="Times New Roman"/>
          <w:kern w:val="0"/>
          <w:sz w:val="20"/>
          <w:szCs w:val="20"/>
          <w:lang w:bidi="ar-SA"/>
        </w:rPr>
        <w:t>Il sottoscritto è consapevole che i contributi di cui al terzo comma, art.11, L.431/98 non sono cumulabili con le detrazioni ai fini dell’imposta sul reddito delle persone fisiche in favore dei conduttori (comma 2, art.10, L.431/98).</w:t>
      </w:r>
    </w:p>
    <w:p w14:paraId="23CEF1C0" w14:textId="77777777" w:rsidR="00E04781" w:rsidRPr="00E04781" w:rsidRDefault="00E04781" w:rsidP="00E04781">
      <w:pPr>
        <w:tabs>
          <w:tab w:val="left" w:pos="4680"/>
          <w:tab w:val="left" w:pos="4860"/>
        </w:tabs>
        <w:suppressAutoHyphens w:val="0"/>
        <w:autoSpaceDE/>
        <w:autoSpaceDN/>
        <w:adjustRightInd/>
        <w:jc w:val="both"/>
        <w:rPr>
          <w:rFonts w:hAnsi="Times New Roman"/>
          <w:kern w:val="0"/>
          <w:sz w:val="20"/>
          <w:szCs w:val="20"/>
          <w:lang w:bidi="ar-SA"/>
        </w:rPr>
      </w:pPr>
    </w:p>
    <w:p w14:paraId="551D13F0" w14:textId="77777777" w:rsidR="00E04781" w:rsidRPr="00E04781" w:rsidRDefault="00E04781" w:rsidP="00E04781">
      <w:pPr>
        <w:tabs>
          <w:tab w:val="left" w:pos="4680"/>
          <w:tab w:val="left" w:pos="4860"/>
        </w:tabs>
        <w:suppressAutoHyphens w:val="0"/>
        <w:autoSpaceDE/>
        <w:autoSpaceDN/>
        <w:adjustRightInd/>
        <w:jc w:val="both"/>
        <w:rPr>
          <w:rFonts w:hAnsi="Times New Roman"/>
          <w:kern w:val="0"/>
          <w:sz w:val="20"/>
          <w:szCs w:val="20"/>
          <w:lang w:bidi="ar-SA"/>
        </w:rPr>
      </w:pPr>
      <w:r w:rsidRPr="00E04781">
        <w:rPr>
          <w:rFonts w:hAnsi="Times New Roman"/>
          <w:kern w:val="0"/>
          <w:sz w:val="20"/>
          <w:szCs w:val="20"/>
          <w:lang w:bidi="ar-SA"/>
        </w:rPr>
        <w:t>Data__________________</w:t>
      </w:r>
      <w:r w:rsidRPr="00E04781">
        <w:rPr>
          <w:rFonts w:hAnsi="Times New Roman"/>
          <w:kern w:val="0"/>
          <w:sz w:val="20"/>
          <w:szCs w:val="20"/>
          <w:lang w:bidi="ar-SA"/>
        </w:rPr>
        <w:tab/>
        <w:t>Firma____________________________________</w:t>
      </w:r>
    </w:p>
    <w:p w14:paraId="5792B913" w14:textId="77777777" w:rsidR="00E04781" w:rsidRPr="00E04781" w:rsidRDefault="00E04781" w:rsidP="00E04781">
      <w:pPr>
        <w:suppressAutoHyphens w:val="0"/>
        <w:autoSpaceDE/>
        <w:autoSpaceDN/>
        <w:adjustRightInd/>
        <w:spacing w:line="276" w:lineRule="auto"/>
        <w:rPr>
          <w:rFonts w:eastAsia="Calibri" w:hAnsi="Times New Roman"/>
          <w:kern w:val="0"/>
          <w:sz w:val="20"/>
          <w:szCs w:val="20"/>
          <w:lang w:eastAsia="en-US" w:bidi="ar-SA"/>
        </w:rPr>
      </w:pPr>
    </w:p>
    <w:p w14:paraId="32D2F468" w14:textId="77777777" w:rsidR="00E04781" w:rsidRDefault="00E04781" w:rsidP="00E04781">
      <w:pPr>
        <w:tabs>
          <w:tab w:val="left" w:pos="4860"/>
        </w:tabs>
        <w:suppressAutoHyphens w:val="0"/>
        <w:autoSpaceDE/>
        <w:autoSpaceDN/>
        <w:adjustRightInd/>
        <w:jc w:val="both"/>
        <w:rPr>
          <w:rFonts w:hAnsi="Times New Roman"/>
          <w:kern w:val="0"/>
          <w:sz w:val="20"/>
          <w:szCs w:val="20"/>
          <w:lang w:bidi="ar-SA"/>
        </w:rPr>
      </w:pPr>
      <w:r w:rsidRPr="00E04781">
        <w:rPr>
          <w:rFonts w:hAnsi="Times New Roman"/>
          <w:kern w:val="0"/>
          <w:sz w:val="20"/>
          <w:szCs w:val="20"/>
          <w:lang w:bidi="ar-SA"/>
        </w:rPr>
        <w:t>Si allegano:</w:t>
      </w:r>
    </w:p>
    <w:p w14:paraId="12F4BAAB" w14:textId="77777777" w:rsidR="00E04781" w:rsidRDefault="00E04781" w:rsidP="00E04781">
      <w:pPr>
        <w:tabs>
          <w:tab w:val="left" w:pos="4680"/>
          <w:tab w:val="left" w:pos="4860"/>
        </w:tabs>
        <w:suppressAutoHyphens w:val="0"/>
        <w:autoSpaceDE/>
        <w:autoSpaceDN/>
        <w:adjustRightInd/>
        <w:jc w:val="both"/>
        <w:rPr>
          <w:rFonts w:hAnsi="Times New Roman"/>
          <w:kern w:val="0"/>
          <w:sz w:val="20"/>
          <w:szCs w:val="20"/>
          <w:lang w:bidi="ar-SA"/>
        </w:rPr>
      </w:pPr>
    </w:p>
    <w:p w14:paraId="4FD67662" w14:textId="77777777" w:rsidR="001F5377" w:rsidRPr="001E5B5C" w:rsidRDefault="001F5377" w:rsidP="001F5377">
      <w:pPr>
        <w:pStyle w:val="Corpotesto"/>
        <w:rPr>
          <w:szCs w:val="20"/>
        </w:rPr>
      </w:pPr>
      <w:r w:rsidRPr="001E5B5C">
        <w:rPr>
          <w:szCs w:val="20"/>
        </w:rPr>
        <w:t>Si allegano:</w:t>
      </w:r>
    </w:p>
    <w:p w14:paraId="71887B38" w14:textId="77777777" w:rsidR="001F5377" w:rsidRDefault="001F5377" w:rsidP="001F5377">
      <w:pPr>
        <w:pStyle w:val="Corpotesto"/>
        <w:numPr>
          <w:ilvl w:val="0"/>
          <w:numId w:val="5"/>
        </w:numPr>
        <w:tabs>
          <w:tab w:val="clear" w:pos="2520"/>
          <w:tab w:val="num" w:pos="540"/>
        </w:tabs>
        <w:suppressAutoHyphens w:val="0"/>
        <w:autoSpaceDE/>
        <w:autoSpaceDN/>
        <w:adjustRightInd/>
        <w:spacing w:after="0"/>
        <w:ind w:left="540"/>
        <w:jc w:val="both"/>
        <w:rPr>
          <w:szCs w:val="20"/>
        </w:rPr>
      </w:pPr>
      <w:r w:rsidRPr="00AA553F">
        <w:rPr>
          <w:szCs w:val="20"/>
        </w:rPr>
        <w:t xml:space="preserve">attestazione ISEE </w:t>
      </w:r>
      <w:r>
        <w:rPr>
          <w:szCs w:val="20"/>
        </w:rPr>
        <w:t>e DSU in corso di validit</w:t>
      </w:r>
      <w:r>
        <w:rPr>
          <w:szCs w:val="20"/>
        </w:rPr>
        <w:t>à</w:t>
      </w:r>
      <w:r>
        <w:rPr>
          <w:szCs w:val="20"/>
        </w:rPr>
        <w:t>;</w:t>
      </w:r>
    </w:p>
    <w:p w14:paraId="1BEC0995" w14:textId="77777777" w:rsidR="001F5377" w:rsidRPr="00316F9B" w:rsidRDefault="001F5377" w:rsidP="001F5377">
      <w:pPr>
        <w:pStyle w:val="Corpotesto"/>
        <w:numPr>
          <w:ilvl w:val="0"/>
          <w:numId w:val="5"/>
        </w:numPr>
        <w:tabs>
          <w:tab w:val="clear" w:pos="2520"/>
          <w:tab w:val="num" w:pos="540"/>
        </w:tabs>
        <w:suppressAutoHyphens w:val="0"/>
        <w:autoSpaceDE/>
        <w:autoSpaceDN/>
        <w:adjustRightInd/>
        <w:spacing w:after="0"/>
        <w:ind w:left="540"/>
        <w:jc w:val="both"/>
        <w:rPr>
          <w:szCs w:val="20"/>
        </w:rPr>
      </w:pPr>
      <w:r w:rsidRPr="00CF3D95">
        <w:rPr>
          <w:szCs w:val="20"/>
        </w:rPr>
        <w:t>dichiarazion</w:t>
      </w:r>
      <w:r>
        <w:rPr>
          <w:szCs w:val="20"/>
        </w:rPr>
        <w:t>i</w:t>
      </w:r>
      <w:r w:rsidRPr="00CF3D95">
        <w:rPr>
          <w:szCs w:val="20"/>
        </w:rPr>
        <w:t xml:space="preserve"> dei redditi di ciascuno dei componenti il nucleo </w:t>
      </w:r>
      <w:r w:rsidRPr="00316F9B">
        <w:rPr>
          <w:szCs w:val="20"/>
        </w:rPr>
        <w:t>familiare</w:t>
      </w:r>
      <w:r>
        <w:rPr>
          <w:szCs w:val="20"/>
        </w:rPr>
        <w:t>,</w:t>
      </w:r>
      <w:r w:rsidRPr="00316F9B">
        <w:rPr>
          <w:szCs w:val="20"/>
        </w:rPr>
        <w:t xml:space="preserve"> relative al 2021 ed al 2022;</w:t>
      </w:r>
    </w:p>
    <w:p w14:paraId="493864E2" w14:textId="77777777" w:rsidR="001F5377" w:rsidRPr="00227818" w:rsidRDefault="001F5377" w:rsidP="001F5377">
      <w:pPr>
        <w:pStyle w:val="Corpotesto"/>
        <w:numPr>
          <w:ilvl w:val="0"/>
          <w:numId w:val="5"/>
        </w:numPr>
        <w:tabs>
          <w:tab w:val="clear" w:pos="2520"/>
          <w:tab w:val="num" w:pos="540"/>
        </w:tabs>
        <w:suppressAutoHyphens w:val="0"/>
        <w:autoSpaceDE/>
        <w:autoSpaceDN/>
        <w:adjustRightInd/>
        <w:spacing w:after="0"/>
        <w:ind w:left="540"/>
        <w:jc w:val="both"/>
        <w:rPr>
          <w:szCs w:val="20"/>
        </w:rPr>
      </w:pPr>
      <w:r w:rsidRPr="00227818">
        <w:rPr>
          <w:szCs w:val="20"/>
        </w:rPr>
        <w:t>certificazione comprovante la situazione di handicap (o invalidit</w:t>
      </w:r>
      <w:r w:rsidRPr="00227818">
        <w:rPr>
          <w:szCs w:val="20"/>
        </w:rPr>
        <w:t>à</w:t>
      </w:r>
      <w:r w:rsidRPr="00227818">
        <w:rPr>
          <w:szCs w:val="20"/>
        </w:rPr>
        <w:t xml:space="preserve"> superiore al 66%) di componente del nucleo familiare del richiedente rilasciata dall</w:t>
      </w:r>
      <w:r w:rsidRPr="00227818">
        <w:rPr>
          <w:szCs w:val="20"/>
        </w:rPr>
        <w:t>’</w:t>
      </w:r>
      <w:r w:rsidRPr="00227818">
        <w:rPr>
          <w:szCs w:val="20"/>
        </w:rPr>
        <w:t>Azienda U.S.L.;</w:t>
      </w:r>
    </w:p>
    <w:p w14:paraId="1382FE15" w14:textId="77777777" w:rsidR="001F5377" w:rsidRDefault="001F5377" w:rsidP="001F5377">
      <w:pPr>
        <w:pStyle w:val="Corpotesto"/>
        <w:numPr>
          <w:ilvl w:val="0"/>
          <w:numId w:val="5"/>
        </w:numPr>
        <w:tabs>
          <w:tab w:val="clear" w:pos="2520"/>
          <w:tab w:val="num" w:pos="540"/>
        </w:tabs>
        <w:suppressAutoHyphens w:val="0"/>
        <w:autoSpaceDE/>
        <w:autoSpaceDN/>
        <w:adjustRightInd/>
        <w:spacing w:after="0"/>
        <w:ind w:left="540"/>
        <w:jc w:val="both"/>
        <w:rPr>
          <w:szCs w:val="20"/>
        </w:rPr>
      </w:pPr>
      <w:r w:rsidRPr="00227818">
        <w:rPr>
          <w:bCs/>
          <w:szCs w:val="20"/>
        </w:rPr>
        <w:t>copia del/i contratto/i di locazione regolarmente registrato/i</w:t>
      </w:r>
      <w:r w:rsidRPr="00227818">
        <w:rPr>
          <w:szCs w:val="20"/>
        </w:rPr>
        <w:t>, con i dati riferiti alla registrazione ed al canone corrisposto al/i locatore/i nell</w:t>
      </w:r>
      <w:r w:rsidRPr="00227818">
        <w:rPr>
          <w:szCs w:val="20"/>
        </w:rPr>
        <w:t>’</w:t>
      </w:r>
      <w:r w:rsidRPr="00227818">
        <w:rPr>
          <w:szCs w:val="20"/>
        </w:rPr>
        <w:t>anno 20</w:t>
      </w:r>
      <w:r>
        <w:rPr>
          <w:szCs w:val="20"/>
        </w:rPr>
        <w:t>21</w:t>
      </w:r>
      <w:r w:rsidRPr="00227818">
        <w:rPr>
          <w:szCs w:val="20"/>
        </w:rPr>
        <w:t>;</w:t>
      </w:r>
    </w:p>
    <w:p w14:paraId="235A2626" w14:textId="77777777" w:rsidR="001F5377" w:rsidRPr="00227818" w:rsidRDefault="001F5377" w:rsidP="001F5377">
      <w:pPr>
        <w:pStyle w:val="Corpotesto"/>
        <w:numPr>
          <w:ilvl w:val="0"/>
          <w:numId w:val="5"/>
        </w:numPr>
        <w:tabs>
          <w:tab w:val="clear" w:pos="2520"/>
          <w:tab w:val="num" w:pos="540"/>
        </w:tabs>
        <w:suppressAutoHyphens w:val="0"/>
        <w:autoSpaceDE/>
        <w:autoSpaceDN/>
        <w:adjustRightInd/>
        <w:spacing w:after="0"/>
        <w:ind w:left="540"/>
        <w:jc w:val="both"/>
        <w:rPr>
          <w:szCs w:val="20"/>
        </w:rPr>
      </w:pPr>
      <w:r w:rsidRPr="00227818">
        <w:rPr>
          <w:szCs w:val="20"/>
        </w:rPr>
        <w:t>documentazione attestante lo sfratto esecutivo</w:t>
      </w:r>
      <w:r>
        <w:rPr>
          <w:szCs w:val="20"/>
        </w:rPr>
        <w:t xml:space="preserve"> (se ricorre il caso)</w:t>
      </w:r>
      <w:r w:rsidRPr="00227818">
        <w:rPr>
          <w:szCs w:val="20"/>
        </w:rPr>
        <w:t>;</w:t>
      </w:r>
    </w:p>
    <w:p w14:paraId="54765453" w14:textId="77777777" w:rsidR="001F5377" w:rsidRPr="001E5B5C" w:rsidRDefault="001F5377" w:rsidP="001F5377">
      <w:pPr>
        <w:pStyle w:val="Corpotesto"/>
        <w:numPr>
          <w:ilvl w:val="0"/>
          <w:numId w:val="5"/>
        </w:numPr>
        <w:tabs>
          <w:tab w:val="clear" w:pos="2520"/>
          <w:tab w:val="num" w:pos="540"/>
        </w:tabs>
        <w:suppressAutoHyphens w:val="0"/>
        <w:autoSpaceDE/>
        <w:autoSpaceDN/>
        <w:adjustRightInd/>
        <w:spacing w:after="0"/>
        <w:ind w:left="540"/>
        <w:jc w:val="both"/>
        <w:rPr>
          <w:szCs w:val="20"/>
        </w:rPr>
      </w:pPr>
      <w:r w:rsidRPr="001E5B5C">
        <w:rPr>
          <w:szCs w:val="20"/>
        </w:rPr>
        <w:t>copia di documento di riconoscimento</w:t>
      </w:r>
      <w:r>
        <w:rPr>
          <w:szCs w:val="20"/>
        </w:rPr>
        <w:t xml:space="preserve"> e titolo di soggiorno valido (quest</w:t>
      </w:r>
      <w:r>
        <w:rPr>
          <w:szCs w:val="20"/>
        </w:rPr>
        <w:t>’</w:t>
      </w:r>
      <w:r>
        <w:rPr>
          <w:szCs w:val="20"/>
        </w:rPr>
        <w:t>ultimo per cittadini di Stato non UE)</w:t>
      </w:r>
      <w:r w:rsidRPr="001E5B5C">
        <w:rPr>
          <w:szCs w:val="20"/>
        </w:rPr>
        <w:t>;</w:t>
      </w:r>
    </w:p>
    <w:p w14:paraId="5A8DC9CB" w14:textId="77777777" w:rsidR="001F5377" w:rsidRPr="001E5B5C" w:rsidRDefault="001F5377" w:rsidP="001F5377">
      <w:pPr>
        <w:pStyle w:val="Corpotesto"/>
        <w:numPr>
          <w:ilvl w:val="0"/>
          <w:numId w:val="5"/>
        </w:numPr>
        <w:tabs>
          <w:tab w:val="clear" w:pos="2520"/>
          <w:tab w:val="num" w:pos="540"/>
        </w:tabs>
        <w:suppressAutoHyphens w:val="0"/>
        <w:autoSpaceDE/>
        <w:autoSpaceDN/>
        <w:adjustRightInd/>
        <w:spacing w:after="0"/>
        <w:ind w:left="540"/>
        <w:jc w:val="both"/>
        <w:rPr>
          <w:szCs w:val="20"/>
        </w:rPr>
      </w:pPr>
      <w:r w:rsidRPr="001E5B5C">
        <w:rPr>
          <w:szCs w:val="20"/>
        </w:rPr>
        <w:t>autocertificazione attestante la residenza da almeno dieci anni nel territorio nazionale ovvero cinque nella medesima Regione (per gli immigrati), come previsto dall</w:t>
      </w:r>
      <w:r w:rsidRPr="001E5B5C">
        <w:rPr>
          <w:szCs w:val="20"/>
        </w:rPr>
        <w:t>’</w:t>
      </w:r>
      <w:r w:rsidRPr="001E5B5C">
        <w:rPr>
          <w:szCs w:val="20"/>
        </w:rPr>
        <w:t>art.11, co.13, L. 06.08.2008, n.133.</w:t>
      </w:r>
    </w:p>
    <w:p w14:paraId="5E8B9223" w14:textId="77777777" w:rsidR="00E04781" w:rsidRPr="00E04781" w:rsidRDefault="00E04781" w:rsidP="00E04781">
      <w:pPr>
        <w:suppressAutoHyphens w:val="0"/>
        <w:autoSpaceDE/>
        <w:autoSpaceDN/>
        <w:adjustRightInd/>
        <w:spacing w:line="276" w:lineRule="auto"/>
        <w:rPr>
          <w:rFonts w:eastAsia="Calibri" w:hAnsi="Times New Roman"/>
          <w:b/>
          <w:bCs/>
          <w:kern w:val="0"/>
          <w:sz w:val="28"/>
          <w:szCs w:val="28"/>
          <w:u w:val="single"/>
          <w:lang w:eastAsia="en-US" w:bidi="ar-SA"/>
        </w:rPr>
      </w:pPr>
    </w:p>
    <w:p w14:paraId="13586FC3" w14:textId="1FEA9C0A" w:rsidR="00E04781" w:rsidRPr="001F5377" w:rsidRDefault="00E04781" w:rsidP="00E04781">
      <w:pPr>
        <w:suppressAutoHyphens w:val="0"/>
        <w:autoSpaceDE/>
        <w:autoSpaceDN/>
        <w:adjustRightInd/>
        <w:spacing w:line="276" w:lineRule="auto"/>
        <w:jc w:val="both"/>
        <w:rPr>
          <w:rFonts w:eastAsia="Calibri" w:hAnsi="Times New Roman"/>
          <w:b/>
          <w:bCs/>
          <w:kern w:val="0"/>
          <w:sz w:val="22"/>
          <w:szCs w:val="22"/>
          <w:u w:val="single"/>
          <w:lang w:eastAsia="en-US" w:bidi="ar-SA"/>
        </w:rPr>
      </w:pPr>
      <w:r w:rsidRPr="001F5377">
        <w:rPr>
          <w:rFonts w:eastAsia="Calibri" w:hAnsi="Times New Roman"/>
          <w:b/>
          <w:bCs/>
          <w:kern w:val="0"/>
          <w:sz w:val="22"/>
          <w:szCs w:val="22"/>
          <w:u w:val="single"/>
          <w:lang w:eastAsia="en-US" w:bidi="ar-SA"/>
        </w:rPr>
        <w:t>SI FA PRESENTE CHE</w:t>
      </w:r>
      <w:r w:rsidR="001D3018" w:rsidRPr="001F5377">
        <w:rPr>
          <w:rFonts w:eastAsia="Calibri" w:hAnsi="Times New Roman"/>
          <w:b/>
          <w:bCs/>
          <w:kern w:val="0"/>
          <w:sz w:val="22"/>
          <w:szCs w:val="22"/>
          <w:u w:val="single"/>
          <w:lang w:eastAsia="en-US" w:bidi="ar-SA"/>
        </w:rPr>
        <w:t xml:space="preserve"> </w:t>
      </w:r>
      <w:r w:rsidRPr="001F5377">
        <w:rPr>
          <w:rFonts w:eastAsia="Calibri" w:hAnsi="Times New Roman"/>
          <w:b/>
          <w:bCs/>
          <w:kern w:val="0"/>
          <w:sz w:val="22"/>
          <w:szCs w:val="22"/>
          <w:u w:val="single"/>
          <w:lang w:eastAsia="en-US" w:bidi="ar-SA"/>
        </w:rPr>
        <w:t>EVENTUALI INFORMAZIONI SULLA COMPILAZIONE DELLA MODULISTICA POTRANNO ESSERE RICHIESTE TELEFONICAMENTE</w:t>
      </w:r>
      <w:r w:rsidR="001D3018" w:rsidRPr="001F5377">
        <w:rPr>
          <w:rFonts w:eastAsia="Calibri" w:hAnsi="Times New Roman"/>
          <w:b/>
          <w:bCs/>
          <w:kern w:val="0"/>
          <w:sz w:val="22"/>
          <w:szCs w:val="22"/>
          <w:u w:val="single"/>
          <w:lang w:eastAsia="en-US" w:bidi="ar-SA"/>
        </w:rPr>
        <w:t xml:space="preserve"> </w:t>
      </w:r>
      <w:r w:rsidRPr="001F5377">
        <w:rPr>
          <w:rFonts w:eastAsia="Calibri" w:hAnsi="Times New Roman"/>
          <w:b/>
          <w:bCs/>
          <w:kern w:val="0"/>
          <w:sz w:val="22"/>
          <w:szCs w:val="22"/>
          <w:u w:val="single"/>
          <w:lang w:eastAsia="en-US" w:bidi="ar-SA"/>
        </w:rPr>
        <w:t>DAL LUNEDI’ AL VENERDI’ AL N.TEL. 085/8432165</w:t>
      </w:r>
    </w:p>
    <w:p w14:paraId="42C43BCB" w14:textId="77777777" w:rsidR="00E04781" w:rsidRPr="001F5377" w:rsidRDefault="00E04781" w:rsidP="00E04781">
      <w:pPr>
        <w:suppressAutoHyphens w:val="0"/>
        <w:autoSpaceDE/>
        <w:autoSpaceDN/>
        <w:adjustRightInd/>
        <w:spacing w:line="276" w:lineRule="auto"/>
        <w:jc w:val="center"/>
        <w:rPr>
          <w:rFonts w:eastAsia="Calibri" w:hAnsi="Times New Roman"/>
          <w:b/>
          <w:bCs/>
          <w:kern w:val="0"/>
          <w:sz w:val="22"/>
          <w:szCs w:val="22"/>
          <w:u w:val="single"/>
          <w:lang w:eastAsia="en-US" w:bidi="ar-SA"/>
        </w:rPr>
      </w:pPr>
    </w:p>
    <w:p w14:paraId="5E983A50" w14:textId="77777777" w:rsidR="001F5377" w:rsidRPr="001F5377" w:rsidRDefault="001F5377" w:rsidP="001F5377">
      <w:pPr>
        <w:ind w:right="-1"/>
        <w:jc w:val="both"/>
        <w:rPr>
          <w:rFonts w:hAnsi="Times New Roman"/>
          <w:b/>
          <w:sz w:val="22"/>
          <w:szCs w:val="22"/>
          <w:u w:val="single"/>
        </w:rPr>
      </w:pPr>
      <w:r w:rsidRPr="001F5377">
        <w:rPr>
          <w:rFonts w:hAnsi="Times New Roman"/>
          <w:b/>
          <w:bCs/>
          <w:sz w:val="22"/>
          <w:szCs w:val="22"/>
          <w:u w:val="single"/>
        </w:rPr>
        <w:t xml:space="preserve">LA MANCATA COMPILAZIONE IN TUTTE LE RISPETTIVE PARTI DELLA MODULISTICA E DELLA </w:t>
      </w:r>
      <w:r w:rsidRPr="001F5377">
        <w:rPr>
          <w:rFonts w:hAnsi="Times New Roman"/>
          <w:b/>
          <w:sz w:val="22"/>
          <w:szCs w:val="22"/>
          <w:u w:val="single"/>
        </w:rPr>
        <w:t>DICHIARAZIONE SOSTITUTIVA DI CERTIFICAZIONE NON CONSENTIRA’ L’ISTRUTTORIA DELLA PRATICA</w:t>
      </w:r>
    </w:p>
    <w:p w14:paraId="123F4CDC" w14:textId="77777777" w:rsidR="001F5377" w:rsidRPr="001F5377" w:rsidRDefault="001F5377" w:rsidP="001F5377">
      <w:pPr>
        <w:rPr>
          <w:rFonts w:hAnsi="Times New Roman"/>
          <w:b/>
          <w:bCs/>
          <w:sz w:val="22"/>
          <w:szCs w:val="22"/>
          <w:u w:val="single"/>
        </w:rPr>
      </w:pPr>
    </w:p>
    <w:p w14:paraId="6EA616DE" w14:textId="6E6B965D" w:rsidR="00E04781" w:rsidRDefault="001F5377" w:rsidP="001F5377">
      <w:pPr>
        <w:ind w:right="-1"/>
        <w:jc w:val="both"/>
        <w:rPr>
          <w:rFonts w:hAnsi="Times New Roman"/>
          <w:b/>
          <w:bCs/>
          <w:sz w:val="22"/>
          <w:szCs w:val="22"/>
          <w:u w:val="single"/>
        </w:rPr>
      </w:pPr>
      <w:r w:rsidRPr="001F5377">
        <w:rPr>
          <w:rFonts w:hAnsi="Times New Roman"/>
          <w:b/>
          <w:bCs/>
          <w:sz w:val="22"/>
          <w:szCs w:val="22"/>
          <w:u w:val="single"/>
        </w:rPr>
        <w:t xml:space="preserve">AVVERTENZA: </w:t>
      </w:r>
      <w:r w:rsidR="00B313E0" w:rsidRPr="001F5377">
        <w:rPr>
          <w:rFonts w:hAnsi="Times New Roman"/>
          <w:b/>
          <w:bCs/>
          <w:sz w:val="22"/>
          <w:szCs w:val="22"/>
          <w:u w:val="single"/>
        </w:rPr>
        <w:t>IN RELAZIONE ALLE DOMANDE INCOMPLETE, SI RICHIEDERÀ LA INTEGRAZIONE NEL TERMINE DI GG. 5, ALL’INDIRIZZO E-MAIL INDICATO NELLA DOMANDA DI CONTRIBUTO; DECORSO INUTILMENTE GG.5 DALLA RICHIESTA, L’ISTANZA VERRÀ ESCLUSA DAL PROCEDIMENTO</w:t>
      </w:r>
      <w:r w:rsidRPr="001F5377">
        <w:rPr>
          <w:rFonts w:hAnsi="Times New Roman"/>
          <w:b/>
          <w:bCs/>
          <w:sz w:val="22"/>
          <w:szCs w:val="22"/>
          <w:u w:val="single"/>
        </w:rPr>
        <w:t>.</w:t>
      </w:r>
    </w:p>
    <w:p w14:paraId="31D704FC" w14:textId="20E7088C" w:rsidR="001F5377" w:rsidRDefault="001F5377" w:rsidP="001F5377">
      <w:pPr>
        <w:ind w:right="-1"/>
        <w:jc w:val="both"/>
        <w:rPr>
          <w:rFonts w:hAnsi="Times New Roman"/>
          <w:b/>
          <w:bCs/>
          <w:sz w:val="22"/>
          <w:szCs w:val="22"/>
          <w:u w:val="single"/>
        </w:rPr>
      </w:pPr>
    </w:p>
    <w:p w14:paraId="5A3FA3E5" w14:textId="567F7B81" w:rsidR="001F5377" w:rsidRDefault="001F5377" w:rsidP="001F5377">
      <w:pPr>
        <w:ind w:right="-1"/>
        <w:jc w:val="both"/>
        <w:rPr>
          <w:rFonts w:hAnsi="Times New Roman"/>
          <w:b/>
          <w:bCs/>
          <w:sz w:val="22"/>
          <w:szCs w:val="22"/>
          <w:u w:val="single"/>
        </w:rPr>
      </w:pPr>
    </w:p>
    <w:p w14:paraId="73B1F29B" w14:textId="1816165C" w:rsidR="001F5377" w:rsidRDefault="001F5377" w:rsidP="001F5377">
      <w:pPr>
        <w:ind w:right="-1"/>
        <w:jc w:val="both"/>
        <w:rPr>
          <w:rFonts w:eastAsia="Calibri" w:hAnsi="Times New Roman"/>
          <w:b/>
          <w:kern w:val="0"/>
          <w:sz w:val="32"/>
          <w:szCs w:val="22"/>
          <w:u w:val="single"/>
          <w:lang w:eastAsia="en-US" w:bidi="ar-SA"/>
        </w:rPr>
      </w:pPr>
    </w:p>
    <w:p w14:paraId="2264858A" w14:textId="0563C8DE" w:rsidR="00B313E0" w:rsidRDefault="00B313E0" w:rsidP="001F5377">
      <w:pPr>
        <w:ind w:right="-1"/>
        <w:jc w:val="both"/>
        <w:rPr>
          <w:rFonts w:eastAsia="Calibri" w:hAnsi="Times New Roman"/>
          <w:b/>
          <w:kern w:val="0"/>
          <w:sz w:val="32"/>
          <w:szCs w:val="22"/>
          <w:u w:val="single"/>
          <w:lang w:eastAsia="en-US" w:bidi="ar-SA"/>
        </w:rPr>
      </w:pPr>
    </w:p>
    <w:p w14:paraId="601D95EF" w14:textId="77777777" w:rsidR="00B313E0" w:rsidRDefault="00B313E0" w:rsidP="001F5377">
      <w:pPr>
        <w:ind w:right="-1"/>
        <w:jc w:val="both"/>
        <w:rPr>
          <w:rFonts w:eastAsia="Calibri" w:hAnsi="Times New Roman"/>
          <w:b/>
          <w:kern w:val="0"/>
          <w:sz w:val="32"/>
          <w:szCs w:val="22"/>
          <w:u w:val="single"/>
          <w:lang w:eastAsia="en-US" w:bidi="ar-SA"/>
        </w:rPr>
      </w:pPr>
    </w:p>
    <w:p w14:paraId="61D53ED0" w14:textId="77777777" w:rsidR="001F5377" w:rsidRPr="008B1053" w:rsidRDefault="001F5377" w:rsidP="001F5377">
      <w:pPr>
        <w:ind w:right="-1"/>
        <w:jc w:val="center"/>
        <w:rPr>
          <w:rFonts w:hAnsi="Times New Roman"/>
          <w:b/>
          <w:sz w:val="32"/>
          <w:u w:val="single"/>
        </w:rPr>
      </w:pPr>
      <w:r w:rsidRPr="008B1053">
        <w:rPr>
          <w:rFonts w:hAnsi="Times New Roman"/>
          <w:b/>
          <w:sz w:val="32"/>
          <w:u w:val="single"/>
        </w:rPr>
        <w:lastRenderedPageBreak/>
        <w:t>DICHIARAZIONE SOSTITUTIVA DI CERTIFICAZIONE</w:t>
      </w:r>
    </w:p>
    <w:p w14:paraId="4CD7AB3F" w14:textId="77777777" w:rsidR="001F5377" w:rsidRPr="001F5377" w:rsidRDefault="001F5377" w:rsidP="001F5377">
      <w:pPr>
        <w:ind w:right="-1"/>
        <w:jc w:val="center"/>
        <w:rPr>
          <w:rFonts w:hAnsi="Times New Roman"/>
          <w:b/>
          <w:u w:val="single"/>
        </w:rPr>
      </w:pPr>
      <w:r w:rsidRPr="001F5377">
        <w:rPr>
          <w:rFonts w:hAnsi="Times New Roman"/>
          <w:b/>
          <w:u w:val="single"/>
        </w:rPr>
        <w:t>(Art. 46 del D.P.R. 28.12.2000, n. 445)</w:t>
      </w:r>
    </w:p>
    <w:p w14:paraId="08D16921" w14:textId="77777777" w:rsidR="001F5377" w:rsidRPr="008B1053" w:rsidRDefault="001F5377" w:rsidP="001F5377">
      <w:pPr>
        <w:ind w:right="-1"/>
        <w:jc w:val="both"/>
        <w:rPr>
          <w:rFonts w:hAnsi="Times New Roman"/>
        </w:rPr>
      </w:pPr>
      <w:r w:rsidRPr="008B1053">
        <w:rPr>
          <w:rFonts w:hAnsi="Times New Roman"/>
        </w:rPr>
        <w:t>Il sottoscritto:</w:t>
      </w:r>
    </w:p>
    <w:p w14:paraId="64BAD746" w14:textId="70A01F28" w:rsidR="001F5377" w:rsidRPr="008B1053" w:rsidRDefault="001F5377" w:rsidP="001F5377">
      <w:pPr>
        <w:ind w:right="-1"/>
        <w:jc w:val="both"/>
        <w:rPr>
          <w:rFonts w:hAnsi="Times New Roman"/>
        </w:rPr>
      </w:pPr>
      <w:r w:rsidRPr="008B1053">
        <w:rPr>
          <w:rFonts w:hAnsi="Times New Roman"/>
        </w:rPr>
        <w:t>Cognome</w:t>
      </w:r>
      <w:r>
        <w:rPr>
          <w:rFonts w:hAnsi="Times New Roman"/>
        </w:rPr>
        <w:t xml:space="preserve"> </w:t>
      </w:r>
      <w:r w:rsidRPr="008B1053">
        <w:rPr>
          <w:rFonts w:hAnsi="Times New Roman"/>
        </w:rPr>
        <w:t>….………………………………</w:t>
      </w:r>
      <w:r>
        <w:rPr>
          <w:rFonts w:hAnsi="Times New Roman"/>
        </w:rPr>
        <w:t>….</w:t>
      </w:r>
      <w:r w:rsidRPr="008B1053">
        <w:rPr>
          <w:rFonts w:hAnsi="Times New Roman"/>
        </w:rPr>
        <w:t>….nome …………</w:t>
      </w:r>
      <w:r>
        <w:rPr>
          <w:rFonts w:hAnsi="Times New Roman"/>
        </w:rPr>
        <w:t>…………..</w:t>
      </w:r>
      <w:r w:rsidRPr="008B1053">
        <w:rPr>
          <w:rFonts w:hAnsi="Times New Roman"/>
        </w:rPr>
        <w:t>……………………...</w:t>
      </w:r>
    </w:p>
    <w:p w14:paraId="6EE192C9" w14:textId="29DF8509" w:rsidR="001F5377" w:rsidRPr="008B1053" w:rsidRDefault="001F5377" w:rsidP="001F5377">
      <w:pPr>
        <w:ind w:right="-1"/>
        <w:jc w:val="both"/>
        <w:rPr>
          <w:rFonts w:hAnsi="Times New Roman"/>
        </w:rPr>
      </w:pPr>
      <w:r w:rsidRPr="008B1053">
        <w:rPr>
          <w:rFonts w:hAnsi="Times New Roman"/>
        </w:rPr>
        <w:t>nato a ………………………</w:t>
      </w:r>
      <w:r>
        <w:rPr>
          <w:rFonts w:hAnsi="Times New Roman"/>
        </w:rPr>
        <w:t>…….</w:t>
      </w:r>
      <w:r w:rsidRPr="008B1053">
        <w:rPr>
          <w:rFonts w:hAnsi="Times New Roman"/>
        </w:rPr>
        <w:t>……………… (prov</w:t>
      </w:r>
      <w:r>
        <w:rPr>
          <w:rFonts w:hAnsi="Times New Roman"/>
        </w:rPr>
        <w:t>. ……</w:t>
      </w:r>
      <w:r w:rsidRPr="008B1053">
        <w:rPr>
          <w:rFonts w:hAnsi="Times New Roman"/>
        </w:rPr>
        <w:t>…..) il ...………..…</w:t>
      </w:r>
      <w:r>
        <w:rPr>
          <w:rFonts w:hAnsi="Times New Roman"/>
        </w:rPr>
        <w:t>……..</w:t>
      </w:r>
      <w:r w:rsidRPr="008B1053">
        <w:rPr>
          <w:rFonts w:hAnsi="Times New Roman"/>
        </w:rPr>
        <w:t>…………..</w:t>
      </w:r>
    </w:p>
    <w:p w14:paraId="5EC91A9C" w14:textId="77777777" w:rsidR="001F5377" w:rsidRPr="008B1053" w:rsidRDefault="001F5377" w:rsidP="001F5377">
      <w:pPr>
        <w:pStyle w:val="Corpotesto"/>
        <w:ind w:right="-1"/>
        <w:rPr>
          <w:sz w:val="22"/>
          <w:szCs w:val="22"/>
        </w:rPr>
      </w:pPr>
      <w:r w:rsidRPr="008B1053">
        <w:rPr>
          <w:sz w:val="22"/>
          <w:szCs w:val="22"/>
        </w:rPr>
        <w:t xml:space="preserve">e residente in </w:t>
      </w:r>
      <w:r w:rsidRPr="008B1053">
        <w:rPr>
          <w:sz w:val="22"/>
          <w:szCs w:val="22"/>
        </w:rPr>
        <w:t>…………………………………………</w:t>
      </w:r>
      <w:r>
        <w:rPr>
          <w:sz w:val="22"/>
          <w:szCs w:val="22"/>
        </w:rPr>
        <w:t>………………</w:t>
      </w:r>
      <w:r>
        <w:rPr>
          <w:sz w:val="22"/>
          <w:szCs w:val="22"/>
        </w:rPr>
        <w:t>.</w:t>
      </w:r>
      <w:r w:rsidRPr="008B1053">
        <w:rPr>
          <w:sz w:val="22"/>
          <w:szCs w:val="22"/>
        </w:rPr>
        <w:t>……………………</w:t>
      </w:r>
      <w:r w:rsidRPr="008B1053">
        <w:rPr>
          <w:sz w:val="22"/>
          <w:szCs w:val="22"/>
        </w:rPr>
        <w:t xml:space="preserve">.. (prov. </w:t>
      </w:r>
      <w:r w:rsidRPr="008B1053">
        <w:rPr>
          <w:sz w:val="22"/>
          <w:szCs w:val="22"/>
        </w:rPr>
        <w:t>…</w:t>
      </w:r>
      <w:r w:rsidRPr="008B1053">
        <w:rPr>
          <w:sz w:val="22"/>
          <w:szCs w:val="22"/>
        </w:rPr>
        <w:t>...</w:t>
      </w:r>
      <w:r w:rsidRPr="008B1053">
        <w:rPr>
          <w:sz w:val="22"/>
          <w:szCs w:val="22"/>
        </w:rPr>
        <w:t>…</w:t>
      </w:r>
      <w:r w:rsidRPr="008B1053">
        <w:rPr>
          <w:sz w:val="22"/>
          <w:szCs w:val="22"/>
        </w:rPr>
        <w:t>..)</w:t>
      </w:r>
    </w:p>
    <w:p w14:paraId="640EBA98" w14:textId="0A4BE2E1" w:rsidR="001F5377" w:rsidRPr="008B1053" w:rsidRDefault="001F5377" w:rsidP="001F5377">
      <w:pPr>
        <w:ind w:right="-1"/>
        <w:jc w:val="both"/>
        <w:rPr>
          <w:rFonts w:hAnsi="Times New Roman"/>
        </w:rPr>
      </w:pPr>
      <w:r w:rsidRPr="008B1053">
        <w:rPr>
          <w:rFonts w:hAnsi="Times New Roman"/>
        </w:rPr>
        <w:t>via ………</w:t>
      </w:r>
      <w:r>
        <w:rPr>
          <w:rFonts w:hAnsi="Times New Roman"/>
        </w:rPr>
        <w:t>.</w:t>
      </w:r>
      <w:r w:rsidRPr="008B1053">
        <w:rPr>
          <w:rFonts w:hAnsi="Times New Roman"/>
        </w:rPr>
        <w:t>……………………………………………………….………………n…</w:t>
      </w:r>
      <w:r>
        <w:rPr>
          <w:rFonts w:hAnsi="Times New Roman"/>
        </w:rPr>
        <w:t>……………..</w:t>
      </w:r>
      <w:r w:rsidRPr="008B1053">
        <w:rPr>
          <w:rFonts w:hAnsi="Times New Roman"/>
        </w:rPr>
        <w:t>…</w:t>
      </w:r>
    </w:p>
    <w:p w14:paraId="241956F3" w14:textId="77777777" w:rsidR="001F5377" w:rsidRPr="00C76B34" w:rsidRDefault="001F5377" w:rsidP="001F5377">
      <w:pPr>
        <w:rPr>
          <w:rFonts w:hAnsi="Times New Roman"/>
          <w:color w:val="000000"/>
          <w:sz w:val="16"/>
          <w:szCs w:val="16"/>
        </w:rPr>
      </w:pPr>
    </w:p>
    <w:p w14:paraId="7B297A2C" w14:textId="77777777" w:rsidR="001F5377" w:rsidRDefault="001F5377" w:rsidP="001F5377">
      <w:pPr>
        <w:ind w:right="-1"/>
        <w:jc w:val="both"/>
        <w:rPr>
          <w:rFonts w:hAnsi="Times New Roman"/>
        </w:rPr>
      </w:pPr>
      <w:r>
        <w:rPr>
          <w:rFonts w:hAnsi="Times New Roman"/>
          <w:color w:val="000000"/>
          <w:sz w:val="20"/>
          <w:szCs w:val="20"/>
        </w:rPr>
        <w:t xml:space="preserve">Secondo quanto previsto dal </w:t>
      </w:r>
      <w:r w:rsidRPr="00C76B34">
        <w:rPr>
          <w:rFonts w:hAnsi="Times New Roman"/>
          <w:color w:val="000000"/>
          <w:sz w:val="20"/>
          <w:szCs w:val="20"/>
        </w:rPr>
        <w:t xml:space="preserve">Decreto </w:t>
      </w:r>
      <w:r>
        <w:rPr>
          <w:rFonts w:hAnsi="Times New Roman"/>
          <w:color w:val="000000"/>
          <w:sz w:val="20"/>
          <w:szCs w:val="20"/>
        </w:rPr>
        <w:t xml:space="preserve">Ministeriale </w:t>
      </w:r>
      <w:r w:rsidRPr="00C76B34">
        <w:rPr>
          <w:rFonts w:hAnsi="Times New Roman"/>
          <w:color w:val="000000"/>
          <w:sz w:val="20"/>
          <w:szCs w:val="20"/>
        </w:rPr>
        <w:t xml:space="preserve">del </w:t>
      </w:r>
      <w:r>
        <w:rPr>
          <w:rFonts w:hAnsi="Times New Roman"/>
          <w:color w:val="000000"/>
          <w:sz w:val="20"/>
          <w:szCs w:val="20"/>
        </w:rPr>
        <w:t>13.07.2022, recante</w:t>
      </w:r>
      <w:r w:rsidRPr="00C76B34">
        <w:rPr>
          <w:rFonts w:hAnsi="Times New Roman"/>
          <w:color w:val="000000"/>
          <w:sz w:val="20"/>
          <w:szCs w:val="20"/>
        </w:rPr>
        <w:t xml:space="preserve"> ad oggetto </w:t>
      </w:r>
      <w:r w:rsidRPr="00C76B34">
        <w:rPr>
          <w:rFonts w:hAnsi="Times New Roman"/>
          <w:i/>
          <w:iCs/>
          <w:color w:val="000000"/>
          <w:sz w:val="20"/>
          <w:szCs w:val="20"/>
        </w:rPr>
        <w:t>“Fondo nazionale per il sostegno all'accesso alle abitazioni in locazione. Riparto disponibilità anno 202</w:t>
      </w:r>
      <w:r>
        <w:rPr>
          <w:rFonts w:hAnsi="Times New Roman"/>
          <w:i/>
          <w:iCs/>
          <w:color w:val="000000"/>
          <w:sz w:val="20"/>
          <w:szCs w:val="20"/>
        </w:rPr>
        <w:t>2</w:t>
      </w:r>
      <w:r w:rsidRPr="00C76B34">
        <w:rPr>
          <w:rFonts w:hAnsi="Times New Roman"/>
          <w:i/>
          <w:iCs/>
          <w:color w:val="000000"/>
          <w:sz w:val="20"/>
          <w:szCs w:val="20"/>
        </w:rPr>
        <w:t xml:space="preserve">” </w:t>
      </w:r>
      <w:r>
        <w:rPr>
          <w:rFonts w:hAnsi="Times New Roman"/>
          <w:i/>
          <w:iCs/>
          <w:color w:val="000000"/>
          <w:sz w:val="20"/>
          <w:szCs w:val="20"/>
        </w:rPr>
        <w:t>(</w:t>
      </w:r>
      <w:r w:rsidRPr="00C76B34">
        <w:rPr>
          <w:rFonts w:hAnsi="Times New Roman"/>
          <w:color w:val="000000"/>
          <w:sz w:val="20"/>
          <w:szCs w:val="20"/>
        </w:rPr>
        <w:t>G</w:t>
      </w:r>
      <w:r>
        <w:rPr>
          <w:rFonts w:hAnsi="Times New Roman"/>
          <w:color w:val="000000"/>
          <w:sz w:val="20"/>
          <w:szCs w:val="20"/>
        </w:rPr>
        <w:t>URI Serie Ordinaria n.187 del 11.08.2022)</w:t>
      </w:r>
      <w:r w:rsidRPr="00C76B34">
        <w:rPr>
          <w:rFonts w:hAnsi="Times New Roman"/>
          <w:color w:val="000000"/>
          <w:sz w:val="20"/>
          <w:szCs w:val="20"/>
        </w:rPr>
        <w:t>.</w:t>
      </w:r>
    </w:p>
    <w:p w14:paraId="0140D848" w14:textId="77777777" w:rsidR="001F5377" w:rsidRPr="005F6082" w:rsidRDefault="001F5377" w:rsidP="001F5377">
      <w:pPr>
        <w:ind w:right="-1"/>
        <w:jc w:val="center"/>
        <w:rPr>
          <w:rFonts w:hAnsi="Times New Roman"/>
          <w:sz w:val="12"/>
          <w:szCs w:val="12"/>
        </w:rPr>
      </w:pPr>
    </w:p>
    <w:p w14:paraId="2FB60405" w14:textId="77777777" w:rsidR="001F5377" w:rsidRPr="008B1053" w:rsidRDefault="001F5377" w:rsidP="001F5377">
      <w:pPr>
        <w:ind w:right="-1"/>
        <w:jc w:val="center"/>
        <w:rPr>
          <w:rFonts w:hAnsi="Times New Roman"/>
        </w:rPr>
      </w:pPr>
      <w:r w:rsidRPr="008B1053">
        <w:rPr>
          <w:rFonts w:hAnsi="Times New Roman"/>
        </w:rPr>
        <w:t>D I C H I A R A</w:t>
      </w:r>
    </w:p>
    <w:p w14:paraId="74C500B1" w14:textId="77777777" w:rsidR="001F5377" w:rsidRPr="005F6082" w:rsidRDefault="001F5377" w:rsidP="001F5377">
      <w:pPr>
        <w:ind w:right="-1"/>
        <w:jc w:val="center"/>
        <w:rPr>
          <w:rFonts w:hAnsi="Times New Roman"/>
          <w:sz w:val="12"/>
          <w:szCs w:val="12"/>
        </w:rPr>
      </w:pPr>
    </w:p>
    <w:p w14:paraId="44B87994" w14:textId="77777777" w:rsidR="001F5377" w:rsidRPr="00C25438" w:rsidRDefault="001F5377" w:rsidP="001F5377">
      <w:pPr>
        <w:numPr>
          <w:ilvl w:val="0"/>
          <w:numId w:val="5"/>
        </w:numPr>
        <w:tabs>
          <w:tab w:val="clear" w:pos="2520"/>
        </w:tabs>
        <w:suppressAutoHyphens w:val="0"/>
        <w:ind w:left="426"/>
        <w:jc w:val="both"/>
        <w:rPr>
          <w:rFonts w:ascii="TimesNewRomanPSMT" w:hAnsi="TimesNewRomanPSMT" w:cs="TimesNewRomanPSMT"/>
          <w:color w:val="272727"/>
        </w:rPr>
      </w:pPr>
      <w:r>
        <w:rPr>
          <w:rFonts w:hAnsi="Times New Roman"/>
          <w:color w:val="000000"/>
        </w:rPr>
        <w:t>Di trovarsi</w:t>
      </w:r>
      <w:r w:rsidRPr="008B1053">
        <w:rPr>
          <w:rFonts w:hAnsi="Times New Roman"/>
          <w:color w:val="000000"/>
        </w:rPr>
        <w:t xml:space="preserve"> </w:t>
      </w:r>
      <w:r w:rsidRPr="008B1053">
        <w:rPr>
          <w:rFonts w:hAnsi="Times New Roman"/>
        </w:rPr>
        <w:t xml:space="preserve">in condizioni di precarietà determinata dall’emergenza COVID-19, che abbia comportato una </w:t>
      </w:r>
      <w:r w:rsidRPr="005F6082">
        <w:rPr>
          <w:rFonts w:hAnsi="Times New Roman"/>
          <w:b/>
          <w:bCs/>
        </w:rPr>
        <w:t>perdita del proprio reddito superiore al 2</w:t>
      </w:r>
      <w:r>
        <w:rPr>
          <w:rFonts w:hAnsi="Times New Roman"/>
          <w:b/>
          <w:bCs/>
        </w:rPr>
        <w:t>5</w:t>
      </w:r>
      <w:r w:rsidRPr="005F6082">
        <w:rPr>
          <w:rFonts w:hAnsi="Times New Roman"/>
          <w:b/>
          <w:bCs/>
        </w:rPr>
        <w:t xml:space="preserve">% </w:t>
      </w:r>
      <w:r w:rsidRPr="008B1053">
        <w:rPr>
          <w:rFonts w:hAnsi="Times New Roman"/>
        </w:rPr>
        <w:t>e di non disporre di sufficiente liquidità per far fronte al pagamento del canone di locazione e/o degli oneri accessori.</w:t>
      </w:r>
      <w:r>
        <w:rPr>
          <w:rFonts w:hAnsi="Times New Roman"/>
        </w:rPr>
        <w:t xml:space="preserve"> </w:t>
      </w:r>
      <w:r w:rsidRPr="006D2A3D">
        <w:rPr>
          <w:rFonts w:ascii="TimesNewRomanPSMT" w:hAnsi="TimesNewRomanPSMT" w:cs="TimesNewRomanPSMT"/>
          <w:color w:val="272727"/>
        </w:rPr>
        <w:t>Tale riduzione deve essere superiore al 25</w:t>
      </w:r>
      <w:r w:rsidRPr="00C25438">
        <w:rPr>
          <w:rFonts w:hAnsi="Times New Roman"/>
          <w:color w:val="272727"/>
        </w:rPr>
        <w:t>% e n</w:t>
      </w:r>
      <w:r w:rsidRPr="00C25438">
        <w:rPr>
          <w:rFonts w:hAnsi="Times New Roman"/>
        </w:rPr>
        <w:t>ell’annualità 202</w:t>
      </w:r>
      <w:r>
        <w:rPr>
          <w:rFonts w:hAnsi="Times New Roman"/>
        </w:rPr>
        <w:t>2</w:t>
      </w:r>
      <w:r w:rsidRPr="00C25438">
        <w:rPr>
          <w:rFonts w:hAnsi="Times New Roman"/>
        </w:rPr>
        <w:t>, rispetto all’analogo periodo del 20</w:t>
      </w:r>
      <w:r>
        <w:rPr>
          <w:rFonts w:hAnsi="Times New Roman"/>
        </w:rPr>
        <w:t>2</w:t>
      </w:r>
      <w:r w:rsidRPr="00C25438">
        <w:rPr>
          <w:rFonts w:hAnsi="Times New Roman"/>
        </w:rPr>
        <w:t>1</w:t>
      </w:r>
      <w:r w:rsidRPr="00C25438">
        <w:rPr>
          <w:rFonts w:ascii="TimesNewRomanPSMT" w:hAnsi="TimesNewRomanPSMT" w:cs="TimesNewRomanPSMT"/>
          <w:color w:val="272727"/>
        </w:rPr>
        <w:t>.</w:t>
      </w:r>
    </w:p>
    <w:p w14:paraId="741CFAF4" w14:textId="77777777" w:rsidR="001F5377" w:rsidRPr="006D0F20" w:rsidRDefault="001F5377" w:rsidP="001F5377">
      <w:pPr>
        <w:rPr>
          <w:rFonts w:hAnsi="Times New Roman"/>
          <w:sz w:val="16"/>
          <w:szCs w:val="16"/>
        </w:rPr>
      </w:pPr>
    </w:p>
    <w:p w14:paraId="16D45AD4" w14:textId="2FE4D422" w:rsidR="001F5377" w:rsidRDefault="00B313E0" w:rsidP="001F5377">
      <w:pPr>
        <w:rPr>
          <w:rFonts w:hAnsi="Times New Roman"/>
        </w:rPr>
      </w:pPr>
      <w:r>
        <w:rPr>
          <w:rFonts w:hAnsi="Times New Roman"/>
        </w:rPr>
        <w:t xml:space="preserve">                          SI</w:t>
      </w:r>
      <w:r w:rsidR="001F5377">
        <w:rPr>
          <w:rFonts w:hAnsi="Times New Roman"/>
        </w:rPr>
        <w:tab/>
        <w:t>□</w:t>
      </w:r>
      <w:r w:rsidR="001F5377">
        <w:rPr>
          <w:rFonts w:hAnsi="Times New Roman"/>
        </w:rPr>
        <w:tab/>
      </w:r>
      <w:r w:rsidR="001F5377">
        <w:rPr>
          <w:rFonts w:hAnsi="Times New Roman"/>
        </w:rPr>
        <w:tab/>
      </w:r>
      <w:r w:rsidR="001F5377">
        <w:rPr>
          <w:rFonts w:hAnsi="Times New Roman"/>
        </w:rPr>
        <w:tab/>
      </w:r>
      <w:r w:rsidR="001F5377">
        <w:rPr>
          <w:rFonts w:hAnsi="Times New Roman"/>
        </w:rPr>
        <w:tab/>
        <w:t>NO</w:t>
      </w:r>
      <w:r w:rsidR="001F5377">
        <w:rPr>
          <w:rFonts w:hAnsi="Times New Roman"/>
        </w:rPr>
        <w:tab/>
        <w:t>□</w:t>
      </w:r>
    </w:p>
    <w:p w14:paraId="6BAD37FA" w14:textId="77777777" w:rsidR="001F5377" w:rsidRPr="006D0F20" w:rsidRDefault="001F5377" w:rsidP="001F5377">
      <w:pPr>
        <w:rPr>
          <w:rFonts w:hAnsi="Times New Roman"/>
          <w:sz w:val="16"/>
          <w:szCs w:val="16"/>
        </w:rPr>
      </w:pPr>
    </w:p>
    <w:p w14:paraId="6F495E2A" w14:textId="77777777" w:rsidR="001F5377" w:rsidRDefault="001F5377" w:rsidP="001F5377">
      <w:pPr>
        <w:rPr>
          <w:rFonts w:hAnsi="Times New Roman"/>
        </w:rPr>
      </w:pPr>
      <w:r>
        <w:rPr>
          <w:rFonts w:hAnsi="Times New Roman"/>
        </w:rPr>
        <w:t>A tal fine allega la seguente documentazione relativa ai redditi percepiti nel biennio 2021-2022:</w:t>
      </w:r>
    </w:p>
    <w:p w14:paraId="6CAE6445" w14:textId="77777777" w:rsidR="001F5377" w:rsidRDefault="001F5377" w:rsidP="001F5377">
      <w:pPr>
        <w:rPr>
          <w:rFonts w:hAnsi="Times New Roman"/>
        </w:rPr>
      </w:pPr>
    </w:p>
    <w:p w14:paraId="7949A45F" w14:textId="395461A2" w:rsidR="001F5377" w:rsidRDefault="001F5377" w:rsidP="001F5377">
      <w:pPr>
        <w:ind w:firstLine="426"/>
        <w:rPr>
          <w:rFonts w:hAnsi="Times New Roman"/>
        </w:rPr>
      </w:pPr>
      <w:r>
        <w:rPr>
          <w:rFonts w:hAnsi="Times New Roman"/>
          <w:noProof/>
        </w:rPr>
        <mc:AlternateContent>
          <mc:Choice Requires="wps">
            <w:drawing>
              <wp:anchor distT="0" distB="0" distL="114300" distR="114300" simplePos="0" relativeHeight="251693568" behindDoc="0" locked="0" layoutInCell="1" allowOverlap="1" wp14:anchorId="20A3CE26" wp14:editId="0717DBB5">
                <wp:simplePos x="0" y="0"/>
                <wp:positionH relativeFrom="column">
                  <wp:posOffset>13335</wp:posOffset>
                </wp:positionH>
                <wp:positionV relativeFrom="paragraph">
                  <wp:posOffset>26035</wp:posOffset>
                </wp:positionV>
                <wp:extent cx="114300" cy="114300"/>
                <wp:effectExtent l="9525" t="13335" r="9525" b="5715"/>
                <wp:wrapNone/>
                <wp:docPr id="26" name="Casella di tes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8DEFA3E" w14:textId="77777777" w:rsidR="001F5377" w:rsidRDefault="001F5377" w:rsidP="001F53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3CE26" id="Casella di testo 26" o:spid="_x0000_s1035" type="#_x0000_t202" style="position:absolute;left:0;text-align:left;margin-left:1.05pt;margin-top:2.05pt;width:9pt;height: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itEwIAADE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">
                <v:textbox>
                  <w:txbxContent>
                    <w:p w14:paraId="68DEFA3E" w14:textId="77777777" w:rsidR="001F5377" w:rsidRDefault="001F5377" w:rsidP="001F5377"/>
                  </w:txbxContent>
                </v:textbox>
              </v:shape>
            </w:pict>
          </mc:Fallback>
        </mc:AlternateContent>
      </w:r>
      <w:r>
        <w:rPr>
          <w:rFonts w:hAnsi="Times New Roman"/>
        </w:rPr>
        <w:t>ISEE corrente;</w:t>
      </w:r>
    </w:p>
    <w:p w14:paraId="1933D3B7" w14:textId="4B67721A" w:rsidR="001F5377" w:rsidRDefault="001F5377" w:rsidP="001F5377">
      <w:pPr>
        <w:ind w:left="426"/>
        <w:rPr>
          <w:rFonts w:hAnsi="Times New Roman"/>
        </w:rPr>
      </w:pPr>
      <w:r>
        <w:rPr>
          <w:rFonts w:hAnsi="Times New Roman"/>
          <w:noProof/>
        </w:rPr>
        <mc:AlternateContent>
          <mc:Choice Requires="wps">
            <w:drawing>
              <wp:anchor distT="0" distB="0" distL="114300" distR="114300" simplePos="0" relativeHeight="251694592" behindDoc="0" locked="0" layoutInCell="1" allowOverlap="1" wp14:anchorId="472845FF" wp14:editId="0AED4472">
                <wp:simplePos x="0" y="0"/>
                <wp:positionH relativeFrom="column">
                  <wp:posOffset>13335</wp:posOffset>
                </wp:positionH>
                <wp:positionV relativeFrom="paragraph">
                  <wp:posOffset>36830</wp:posOffset>
                </wp:positionV>
                <wp:extent cx="114300" cy="114300"/>
                <wp:effectExtent l="9525" t="13335" r="9525" b="5715"/>
                <wp:wrapNone/>
                <wp:docPr id="25" name="Casella di tes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D331648" w14:textId="77777777" w:rsidR="001F5377" w:rsidRDefault="001F5377" w:rsidP="001F53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845FF" id="Casella di testo 25" o:spid="_x0000_s1036" type="#_x0000_t202" style="position:absolute;left:0;text-align:left;margin-left:1.05pt;margin-top:2.9pt;width:9pt;height: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">
                <v:textbox>
                  <w:txbxContent>
                    <w:p w14:paraId="4D331648" w14:textId="77777777" w:rsidR="001F5377" w:rsidRDefault="001F5377" w:rsidP="001F5377"/>
                  </w:txbxContent>
                </v:textbox>
              </v:shape>
            </w:pict>
          </mc:Fallback>
        </mc:AlternateContent>
      </w:r>
      <w:r w:rsidRPr="006D2A3D">
        <w:rPr>
          <w:rFonts w:hAnsi="Times New Roman"/>
        </w:rPr>
        <w:t>autocertificazione nella quale dichiarino di aver subito, in ragione dell’emergenza COVID – 19, una</w:t>
      </w:r>
      <w:r>
        <w:rPr>
          <w:rFonts w:hAnsi="Times New Roman"/>
        </w:rPr>
        <w:t xml:space="preserve"> </w:t>
      </w:r>
      <w:r w:rsidRPr="006D2A3D">
        <w:rPr>
          <w:rFonts w:hAnsi="Times New Roman"/>
        </w:rPr>
        <w:t>perdita del proprio reddito IRPEF superiore al 25%</w:t>
      </w:r>
      <w:r>
        <w:rPr>
          <w:rFonts w:hAnsi="Times New Roman"/>
        </w:rPr>
        <w:t>;</w:t>
      </w:r>
    </w:p>
    <w:p w14:paraId="744DC90D" w14:textId="647A27F0" w:rsidR="001F5377" w:rsidRDefault="001F5377" w:rsidP="001F5377">
      <w:pPr>
        <w:ind w:firstLine="420"/>
        <w:rPr>
          <w:rFonts w:hAnsi="Times New Roman"/>
        </w:rPr>
      </w:pPr>
      <w:r>
        <w:rPr>
          <w:rFonts w:hAnsi="Times New Roman"/>
          <w:noProof/>
        </w:rPr>
        <mc:AlternateContent>
          <mc:Choice Requires="wps">
            <w:drawing>
              <wp:anchor distT="0" distB="0" distL="114300" distR="114300" simplePos="0" relativeHeight="251695616" behindDoc="0" locked="0" layoutInCell="1" allowOverlap="1" wp14:anchorId="6F121855" wp14:editId="212D5DF4">
                <wp:simplePos x="0" y="0"/>
                <wp:positionH relativeFrom="column">
                  <wp:posOffset>13335</wp:posOffset>
                </wp:positionH>
                <wp:positionV relativeFrom="paragraph">
                  <wp:posOffset>27305</wp:posOffset>
                </wp:positionV>
                <wp:extent cx="114300" cy="114300"/>
                <wp:effectExtent l="9525" t="10795" r="9525" b="8255"/>
                <wp:wrapNone/>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BEAA85D" w14:textId="77777777" w:rsidR="001F5377" w:rsidRDefault="001F5377" w:rsidP="001F53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21855" id="Casella di testo 24" o:spid="_x0000_s1037" type="#_x0000_t202" style="position:absolute;left:0;text-align:left;margin-left:1.05pt;margin-top:2.15pt;width:9pt;height: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xkFAIAADI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">
                <v:textbox>
                  <w:txbxContent>
                    <w:p w14:paraId="3BEAA85D" w14:textId="77777777" w:rsidR="001F5377" w:rsidRDefault="001F5377" w:rsidP="001F5377"/>
                  </w:txbxContent>
                </v:textbox>
              </v:shape>
            </w:pict>
          </mc:Fallback>
        </mc:AlternateContent>
      </w:r>
      <w:r>
        <w:rPr>
          <w:rFonts w:ascii="TimesNewRomanPSMT" w:hAnsi="TimesNewRomanPSMT" w:cs="TimesNewRomanPSMT"/>
          <w:color w:val="272727"/>
        </w:rPr>
        <w:t>dichiarazioni fiscali 2022 e 2021 di tutti i componenti del nucleo familiare.</w:t>
      </w:r>
    </w:p>
    <w:p w14:paraId="6726F30D" w14:textId="77777777" w:rsidR="001F5377" w:rsidRPr="008B1053" w:rsidRDefault="001F5377" w:rsidP="001F5377">
      <w:pPr>
        <w:rPr>
          <w:rFonts w:hAnsi="Times New Roman"/>
        </w:rPr>
      </w:pPr>
    </w:p>
    <w:p w14:paraId="5C473953" w14:textId="77777777" w:rsidR="001F5377" w:rsidRDefault="001F5377" w:rsidP="001F5377">
      <w:pPr>
        <w:numPr>
          <w:ilvl w:val="0"/>
          <w:numId w:val="5"/>
        </w:numPr>
        <w:tabs>
          <w:tab w:val="clear" w:pos="2520"/>
        </w:tabs>
        <w:suppressAutoHyphens w:val="0"/>
        <w:autoSpaceDE/>
        <w:autoSpaceDN/>
        <w:adjustRightInd/>
        <w:spacing w:line="276" w:lineRule="auto"/>
        <w:ind w:left="420"/>
        <w:jc w:val="both"/>
        <w:rPr>
          <w:rFonts w:hAnsi="Times New Roman"/>
          <w:bCs/>
        </w:rPr>
      </w:pPr>
      <w:r w:rsidRPr="008B1053">
        <w:rPr>
          <w:rFonts w:hAnsi="Times New Roman"/>
        </w:rPr>
        <w:t xml:space="preserve">Inoltre </w:t>
      </w:r>
      <w:r>
        <w:rPr>
          <w:rFonts w:hAnsi="Times New Roman"/>
        </w:rPr>
        <w:t>dichiara di percepire altre</w:t>
      </w:r>
      <w:r w:rsidRPr="008B1053">
        <w:rPr>
          <w:rFonts w:hAnsi="Times New Roman"/>
        </w:rPr>
        <w:t xml:space="preserve"> </w:t>
      </w:r>
      <w:r w:rsidRPr="005F6082">
        <w:rPr>
          <w:rFonts w:hAnsi="Times New Roman"/>
          <w:b/>
          <w:bCs/>
        </w:rPr>
        <w:t xml:space="preserve">forme di sussidio previste dal </w:t>
      </w:r>
      <w:r w:rsidRPr="005F6082">
        <w:rPr>
          <w:rFonts w:hAnsi="Times New Roman"/>
          <w:b/>
          <w:bCs/>
          <w:i/>
          <w:iCs/>
        </w:rPr>
        <w:t>“reddito di cittadinanza”,</w:t>
      </w:r>
      <w:r w:rsidRPr="005F6082">
        <w:rPr>
          <w:rFonts w:hAnsi="Times New Roman"/>
          <w:b/>
          <w:bCs/>
        </w:rPr>
        <w:t xml:space="preserve"> comprensive</w:t>
      </w:r>
      <w:r>
        <w:rPr>
          <w:rFonts w:hAnsi="Times New Roman"/>
          <w:b/>
          <w:bCs/>
        </w:rPr>
        <w:t xml:space="preserve"> del</w:t>
      </w:r>
      <w:r w:rsidRPr="00F57319">
        <w:rPr>
          <w:rFonts w:hAnsi="Times New Roman"/>
          <w:b/>
          <w:bCs/>
        </w:rPr>
        <w:t>la quota destinata all’affitto</w:t>
      </w:r>
      <w:r w:rsidRPr="008B1053">
        <w:rPr>
          <w:rFonts w:hAnsi="Times New Roman"/>
        </w:rPr>
        <w:t>.</w:t>
      </w:r>
    </w:p>
    <w:p w14:paraId="336F0BCE" w14:textId="77777777" w:rsidR="001F5377" w:rsidRPr="006D0F20" w:rsidRDefault="001F5377" w:rsidP="001F5377">
      <w:pPr>
        <w:jc w:val="both"/>
        <w:rPr>
          <w:rFonts w:hAnsi="Times New Roman"/>
          <w:bCs/>
          <w:sz w:val="16"/>
          <w:szCs w:val="16"/>
        </w:rPr>
      </w:pPr>
    </w:p>
    <w:p w14:paraId="4624B1D5" w14:textId="308389BA" w:rsidR="001F5377" w:rsidRDefault="00B313E0" w:rsidP="001F5377">
      <w:pPr>
        <w:rPr>
          <w:rFonts w:hAnsi="Times New Roman"/>
        </w:rPr>
      </w:pPr>
      <w:r>
        <w:rPr>
          <w:rFonts w:hAnsi="Times New Roman"/>
        </w:rPr>
        <w:t xml:space="preserve">                          </w:t>
      </w:r>
      <w:r w:rsidR="001F5377">
        <w:rPr>
          <w:rFonts w:hAnsi="Times New Roman"/>
        </w:rPr>
        <w:t>SI</w:t>
      </w:r>
      <w:r w:rsidR="001F5377">
        <w:rPr>
          <w:rFonts w:hAnsi="Times New Roman"/>
        </w:rPr>
        <w:tab/>
        <w:t>□</w:t>
      </w:r>
      <w:r w:rsidR="001F5377">
        <w:rPr>
          <w:rFonts w:hAnsi="Times New Roman"/>
        </w:rPr>
        <w:tab/>
      </w:r>
      <w:r w:rsidR="001F5377">
        <w:rPr>
          <w:rFonts w:hAnsi="Times New Roman"/>
        </w:rPr>
        <w:tab/>
      </w:r>
      <w:r w:rsidR="001F5377">
        <w:rPr>
          <w:rFonts w:hAnsi="Times New Roman"/>
        </w:rPr>
        <w:tab/>
      </w:r>
      <w:r w:rsidR="001F5377">
        <w:rPr>
          <w:rFonts w:hAnsi="Times New Roman"/>
        </w:rPr>
        <w:tab/>
        <w:t>NO</w:t>
      </w:r>
      <w:r w:rsidR="001F5377">
        <w:rPr>
          <w:rFonts w:hAnsi="Times New Roman"/>
        </w:rPr>
        <w:tab/>
        <w:t>□</w:t>
      </w:r>
    </w:p>
    <w:p w14:paraId="08C7039C" w14:textId="77777777" w:rsidR="001F5377" w:rsidRDefault="001F5377" w:rsidP="001F5377">
      <w:pPr>
        <w:jc w:val="both"/>
        <w:rPr>
          <w:rFonts w:hAnsi="Times New Roman"/>
          <w:bCs/>
          <w:sz w:val="16"/>
          <w:szCs w:val="16"/>
        </w:rPr>
      </w:pPr>
    </w:p>
    <w:p w14:paraId="55E2393C" w14:textId="77777777" w:rsidR="001F5377" w:rsidRDefault="001F5377" w:rsidP="001F5377">
      <w:pPr>
        <w:jc w:val="both"/>
        <w:rPr>
          <w:rFonts w:hAnsi="Times New Roman"/>
          <w:bCs/>
          <w:sz w:val="16"/>
          <w:szCs w:val="16"/>
        </w:rPr>
      </w:pPr>
    </w:p>
    <w:p w14:paraId="62BA8A29" w14:textId="77777777" w:rsidR="001F5377" w:rsidRPr="00D62DCB" w:rsidRDefault="001F5377" w:rsidP="001F5377">
      <w:pPr>
        <w:numPr>
          <w:ilvl w:val="0"/>
          <w:numId w:val="5"/>
        </w:numPr>
        <w:tabs>
          <w:tab w:val="clear" w:pos="2520"/>
        </w:tabs>
        <w:suppressAutoHyphens w:val="0"/>
        <w:ind w:left="426"/>
        <w:rPr>
          <w:rFonts w:ascii="TimesNewRomanPSMT" w:hAnsi="TimesNewRomanPSMT" w:cs="TimesNewRomanPSMT"/>
          <w:color w:val="272727"/>
        </w:rPr>
      </w:pPr>
      <w:r w:rsidRPr="00D62DCB">
        <w:rPr>
          <w:rFonts w:ascii="TimesNewRomanPSMT" w:hAnsi="TimesNewRomanPSMT" w:cs="TimesNewRomanPSMT"/>
          <w:color w:val="272727"/>
        </w:rPr>
        <w:t xml:space="preserve">Inoltre dichiara di avere </w:t>
      </w:r>
      <w:r w:rsidRPr="00D62DCB">
        <w:rPr>
          <w:rFonts w:ascii="Times#20New#20Roman" w:hAnsi="Times#20New#20Roman" w:cs="Times#20New#20Roman"/>
          <w:b/>
          <w:bCs/>
          <w:color w:val="272727"/>
        </w:rPr>
        <w:t>reddito “zero” o inferiore al canone di locazione</w:t>
      </w:r>
      <w:r w:rsidRPr="00D62DCB">
        <w:rPr>
          <w:rFonts w:ascii="Times#20New#20Roman" w:hAnsi="Times#20New#20Roman" w:cs="Times#20New#20Roman"/>
          <w:color w:val="272727"/>
        </w:rPr>
        <w:t>, e quindi</w:t>
      </w:r>
    </w:p>
    <w:p w14:paraId="29533F28" w14:textId="77777777" w:rsidR="001F5377" w:rsidRPr="00D62DCB" w:rsidRDefault="001F5377" w:rsidP="001F5377">
      <w:pPr>
        <w:ind w:left="66"/>
        <w:rPr>
          <w:rFonts w:ascii="TimesNewRomanPSMT" w:hAnsi="TimesNewRomanPSMT" w:cs="TimesNewRomanPSMT"/>
          <w:color w:val="272727"/>
        </w:rPr>
      </w:pPr>
    </w:p>
    <w:p w14:paraId="79AAA976" w14:textId="69B22FDB" w:rsidR="001F5377" w:rsidRPr="00D62DCB" w:rsidRDefault="001F5377" w:rsidP="001F5377">
      <w:pPr>
        <w:ind w:left="426"/>
        <w:rPr>
          <w:rFonts w:ascii="TimesNewRomanPSMT" w:hAnsi="TimesNewRomanPSMT" w:cs="TimesNewRomanPSMT"/>
          <w:color w:val="272727"/>
        </w:rPr>
      </w:pPr>
      <w:r w:rsidRPr="00D62DCB">
        <w:rPr>
          <w:rFonts w:ascii="TimesNewRomanPSMT" w:hAnsi="TimesNewRomanPSMT" w:cs="TimesNewRomanPSMT"/>
          <w:noProof/>
          <w:color w:val="272727"/>
        </w:rPr>
        <mc:AlternateContent>
          <mc:Choice Requires="wps">
            <w:drawing>
              <wp:anchor distT="0" distB="0" distL="114300" distR="114300" simplePos="0" relativeHeight="251697664" behindDoc="0" locked="0" layoutInCell="1" allowOverlap="1" wp14:anchorId="243C66C6" wp14:editId="3928B4F0">
                <wp:simplePos x="0" y="0"/>
                <wp:positionH relativeFrom="column">
                  <wp:posOffset>32385</wp:posOffset>
                </wp:positionH>
                <wp:positionV relativeFrom="paragraph">
                  <wp:posOffset>163195</wp:posOffset>
                </wp:positionV>
                <wp:extent cx="114300" cy="114300"/>
                <wp:effectExtent l="9525" t="13335" r="9525" b="5715"/>
                <wp:wrapNone/>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449DA51" w14:textId="77777777" w:rsidR="001F5377" w:rsidRDefault="001F5377" w:rsidP="001F53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C66C6" id="Casella di testo 23" o:spid="_x0000_s1038" type="#_x0000_t202" style="position:absolute;left:0;text-align:left;margin-left:2.55pt;margin-top:12.85pt;width:9pt;height:9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0KKFAIAADI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">
                <v:textbox>
                  <w:txbxContent>
                    <w:p w14:paraId="3449DA51" w14:textId="77777777" w:rsidR="001F5377" w:rsidRDefault="001F5377" w:rsidP="001F5377"/>
                  </w:txbxContent>
                </v:textbox>
              </v:shape>
            </w:pict>
          </mc:Fallback>
        </mc:AlternateContent>
      </w:r>
      <w:r w:rsidRPr="00D62DCB">
        <w:rPr>
          <w:rFonts w:ascii="TimesNewRomanPSMT" w:hAnsi="TimesNewRomanPSMT" w:cs="TimesNewRomanPSMT"/>
          <w:noProof/>
          <w:color w:val="272727"/>
        </w:rPr>
        <mc:AlternateContent>
          <mc:Choice Requires="wps">
            <w:drawing>
              <wp:anchor distT="0" distB="0" distL="114300" distR="114300" simplePos="0" relativeHeight="251696640" behindDoc="0" locked="0" layoutInCell="1" allowOverlap="1" wp14:anchorId="3C3F7101" wp14:editId="6489A101">
                <wp:simplePos x="0" y="0"/>
                <wp:positionH relativeFrom="column">
                  <wp:posOffset>32385</wp:posOffset>
                </wp:positionH>
                <wp:positionV relativeFrom="paragraph">
                  <wp:posOffset>10795</wp:posOffset>
                </wp:positionV>
                <wp:extent cx="114300" cy="114300"/>
                <wp:effectExtent l="9525" t="13335" r="9525" b="5715"/>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04929CC" w14:textId="77777777" w:rsidR="001F5377" w:rsidRDefault="001F5377" w:rsidP="001F53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F7101" id="Casella di testo 11" o:spid="_x0000_s1039" type="#_x0000_t202" style="position:absolute;left:0;text-align:left;margin-left:2.55pt;margin-top:.85pt;width:9pt;height: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">
                <v:textbox>
                  <w:txbxContent>
                    <w:p w14:paraId="104929CC" w14:textId="77777777" w:rsidR="001F5377" w:rsidRDefault="001F5377" w:rsidP="001F5377"/>
                  </w:txbxContent>
                </v:textbox>
              </v:shape>
            </w:pict>
          </mc:Fallback>
        </mc:AlternateContent>
      </w:r>
      <w:r w:rsidRPr="00D62DCB">
        <w:rPr>
          <w:rFonts w:ascii="TimesNewRomanPSMT" w:hAnsi="TimesNewRomanPSMT" w:cs="TimesNewRomanPSMT"/>
          <w:color w:val="272727"/>
        </w:rPr>
        <w:t>di essere assistito economicamente dai Servizi Sociali Comunali;</w:t>
      </w:r>
    </w:p>
    <w:p w14:paraId="2333FC18" w14:textId="77777777" w:rsidR="001F5377" w:rsidRPr="00D62DCB" w:rsidRDefault="001F5377" w:rsidP="001F5377">
      <w:pPr>
        <w:ind w:left="426"/>
        <w:rPr>
          <w:rFonts w:ascii="TimesNewRomanPSMT" w:hAnsi="TimesNewRomanPSMT" w:cs="TimesNewRomanPSMT"/>
          <w:color w:val="272727"/>
        </w:rPr>
      </w:pPr>
      <w:r w:rsidRPr="00D62DCB">
        <w:rPr>
          <w:rFonts w:ascii="TimesNewRomanPSMT" w:hAnsi="TimesNewRomanPSMT" w:cs="TimesNewRomanPSMT"/>
          <w:color w:val="272727"/>
        </w:rPr>
        <w:t xml:space="preserve">che la propria fonte di sostentamento è rappresentata da: </w:t>
      </w:r>
    </w:p>
    <w:p w14:paraId="1C5AF1AC" w14:textId="77777777" w:rsidR="001F5377" w:rsidRPr="00D62DCB" w:rsidRDefault="001F5377" w:rsidP="001F5377">
      <w:pPr>
        <w:jc w:val="both"/>
        <w:rPr>
          <w:rFonts w:ascii="Times#20New#20Roman" w:hAnsi="Times#20New#20Roman" w:cs="Times#20New#20Roman"/>
          <w:color w:val="272727"/>
        </w:rPr>
      </w:pPr>
      <w:r w:rsidRPr="00D62DCB">
        <w:rPr>
          <w:rFonts w:ascii="Times#20New#20Roman" w:hAnsi="Times#20New#20Roman" w:cs="Times#20New#20Roman"/>
          <w:color w:val="272727"/>
        </w:rPr>
        <w:t>_______________________________________________________________________________</w:t>
      </w:r>
    </w:p>
    <w:p w14:paraId="67F61BDD" w14:textId="77777777" w:rsidR="001F5377" w:rsidRDefault="001F5377" w:rsidP="001F5377">
      <w:pPr>
        <w:jc w:val="both"/>
        <w:rPr>
          <w:rFonts w:hAnsi="Times New Roman"/>
          <w:bCs/>
        </w:rPr>
      </w:pPr>
      <w:r w:rsidRPr="00D62DCB">
        <w:rPr>
          <w:rFonts w:ascii="Times#20New#20Roman" w:hAnsi="Times#20New#20Roman" w:cs="Times#20New#20Roman"/>
          <w:color w:val="272727"/>
        </w:rPr>
        <w:t>(indicare dati anagrafici e copia del documento di chi for</w:t>
      </w:r>
      <w:r w:rsidRPr="00D62DCB">
        <w:rPr>
          <w:rFonts w:ascii="TimesNewRomanPSMT" w:hAnsi="TimesNewRomanPSMT" w:cs="TimesNewRomanPSMT"/>
          <w:color w:val="272727"/>
        </w:rPr>
        <w:t>nisce il sostegno economico).</w:t>
      </w:r>
    </w:p>
    <w:p w14:paraId="6797D8F4" w14:textId="77777777" w:rsidR="001F5377" w:rsidRDefault="001F5377" w:rsidP="001F5377">
      <w:pPr>
        <w:jc w:val="both"/>
        <w:rPr>
          <w:rFonts w:hAnsi="Times New Roman"/>
          <w:bCs/>
          <w:sz w:val="16"/>
          <w:szCs w:val="16"/>
        </w:rPr>
      </w:pPr>
    </w:p>
    <w:p w14:paraId="476B0984" w14:textId="1575D277" w:rsidR="001F5377" w:rsidRDefault="00B313E0" w:rsidP="001F5377">
      <w:pPr>
        <w:rPr>
          <w:rFonts w:hAnsi="Times New Roman"/>
        </w:rPr>
      </w:pPr>
      <w:r>
        <w:rPr>
          <w:rFonts w:hAnsi="Times New Roman"/>
        </w:rPr>
        <w:t xml:space="preserve">                         </w:t>
      </w:r>
      <w:r w:rsidR="001F5377">
        <w:rPr>
          <w:rFonts w:hAnsi="Times New Roman"/>
        </w:rPr>
        <w:t>SI</w:t>
      </w:r>
      <w:r w:rsidR="001F5377">
        <w:rPr>
          <w:rFonts w:hAnsi="Times New Roman"/>
        </w:rPr>
        <w:tab/>
        <w:t>□</w:t>
      </w:r>
      <w:r w:rsidR="001F5377">
        <w:rPr>
          <w:rFonts w:hAnsi="Times New Roman"/>
        </w:rPr>
        <w:tab/>
      </w:r>
      <w:r w:rsidR="001F5377">
        <w:rPr>
          <w:rFonts w:hAnsi="Times New Roman"/>
        </w:rPr>
        <w:tab/>
      </w:r>
      <w:r w:rsidR="001F5377">
        <w:rPr>
          <w:rFonts w:hAnsi="Times New Roman"/>
        </w:rPr>
        <w:tab/>
      </w:r>
      <w:r w:rsidR="001F5377">
        <w:rPr>
          <w:rFonts w:hAnsi="Times New Roman"/>
        </w:rPr>
        <w:tab/>
        <w:t>NO</w:t>
      </w:r>
      <w:r w:rsidR="001F5377">
        <w:rPr>
          <w:rFonts w:hAnsi="Times New Roman"/>
        </w:rPr>
        <w:tab/>
        <w:t>□</w:t>
      </w:r>
    </w:p>
    <w:p w14:paraId="7058F6F9" w14:textId="77777777" w:rsidR="001F5377" w:rsidRDefault="001F5377" w:rsidP="001F5377">
      <w:pPr>
        <w:jc w:val="both"/>
        <w:rPr>
          <w:rFonts w:hAnsi="Times New Roman"/>
          <w:bCs/>
          <w:sz w:val="16"/>
          <w:szCs w:val="16"/>
        </w:rPr>
      </w:pPr>
    </w:p>
    <w:p w14:paraId="61E3F9CB" w14:textId="798D640B" w:rsidR="001F5377" w:rsidRPr="008B1053" w:rsidRDefault="001F5377" w:rsidP="001F5377">
      <w:pPr>
        <w:pStyle w:val="Corpodeltesto3"/>
        <w:ind w:right="-1"/>
        <w:rPr>
          <w:rFonts w:hAnsi="Times New Roman"/>
          <w:sz w:val="22"/>
          <w:szCs w:val="22"/>
        </w:rPr>
      </w:pPr>
      <w:r w:rsidRPr="008B1053">
        <w:rPr>
          <w:rFonts w:hAnsi="Times New Roman"/>
          <w:sz w:val="22"/>
          <w:szCs w:val="22"/>
        </w:rPr>
        <w:t>Il sottoscritto dichiara di essere a conoscenza delle sanzioni penali cui incorre in caso di dichiarazione mendace o contenente dati non più rispondenti a verità, come previsto dall’art.76 del D.P.R. 28.12.2000, n. 445.</w:t>
      </w:r>
      <w:r w:rsidR="00B313E0">
        <w:rPr>
          <w:rFonts w:hAnsi="Times New Roman"/>
          <w:sz w:val="22"/>
          <w:szCs w:val="22"/>
        </w:rPr>
        <w:t xml:space="preserve"> </w:t>
      </w:r>
      <w:r w:rsidRPr="008B1053">
        <w:rPr>
          <w:rFonts w:hAnsi="Times New Roman"/>
          <w:sz w:val="22"/>
          <w:szCs w:val="22"/>
        </w:rPr>
        <w:t>Il sottoscritto dichiara di essere a conoscenza dell’art.75 del D.P.R. 28.12.2000, n.445 relativo alla decadenza dai benefici eventualmente conseguenti al provvedimento emanato qualora l’</w:t>
      </w:r>
      <w:r>
        <w:rPr>
          <w:rFonts w:hAnsi="Times New Roman"/>
          <w:sz w:val="22"/>
          <w:szCs w:val="22"/>
        </w:rPr>
        <w:t>Ente</w:t>
      </w:r>
      <w:r w:rsidRPr="008B1053">
        <w:rPr>
          <w:rFonts w:hAnsi="Times New Roman"/>
          <w:sz w:val="22"/>
          <w:szCs w:val="22"/>
        </w:rPr>
        <w:t>, a seguito di controllo, riscontri la non veridicità del contenuto della suddetta dichiarazione.</w:t>
      </w:r>
    </w:p>
    <w:p w14:paraId="01F2C11C" w14:textId="3A4B0FCA" w:rsidR="001F5377" w:rsidRPr="008B1053" w:rsidRDefault="001F5377" w:rsidP="001F5377">
      <w:pPr>
        <w:jc w:val="both"/>
        <w:rPr>
          <w:rFonts w:hAnsi="Times New Roman"/>
          <w:b/>
        </w:rPr>
      </w:pPr>
      <w:r w:rsidRPr="008B1053">
        <w:rPr>
          <w:rFonts w:hAnsi="Times New Roman"/>
        </w:rPr>
        <w:t>Il sottoscritto, ai sensi dell’art. 13 Regolamento UE 2016/679 (Regolamento Generale sulla Protezione dei Dati), dichiara di essere a conoscenza che i propri dati saranno trattati dal</w:t>
      </w:r>
      <w:r>
        <w:rPr>
          <w:rFonts w:hAnsi="Times New Roman"/>
        </w:rPr>
        <w:t xml:space="preserve"> Comune di </w:t>
      </w:r>
      <w:r w:rsidR="00B313E0">
        <w:rPr>
          <w:rFonts w:hAnsi="Times New Roman"/>
        </w:rPr>
        <w:t>Cappelle sul Tavo</w:t>
      </w:r>
      <w:r w:rsidRPr="008B1053">
        <w:rPr>
          <w:rFonts w:hAnsi="Times New Roman"/>
        </w:rPr>
        <w:t xml:space="preserve"> per assolvere agli scopi istituzionali ed al principio di pertinenza.</w:t>
      </w:r>
    </w:p>
    <w:p w14:paraId="111E1440" w14:textId="77777777" w:rsidR="00B313E0" w:rsidRDefault="00B313E0" w:rsidP="00B313E0">
      <w:pPr>
        <w:ind w:right="-1"/>
        <w:jc w:val="both"/>
        <w:rPr>
          <w:rFonts w:hAnsi="Times New Roman"/>
          <w:b/>
        </w:rPr>
      </w:pPr>
    </w:p>
    <w:p w14:paraId="0E5021FB" w14:textId="6ADBE647" w:rsidR="00B313E0" w:rsidRDefault="001F5377" w:rsidP="00B313E0">
      <w:pPr>
        <w:ind w:right="-1"/>
        <w:jc w:val="both"/>
        <w:rPr>
          <w:rFonts w:hAnsi="Times New Roman"/>
          <w:b/>
        </w:rPr>
      </w:pPr>
      <w:r w:rsidRPr="008B1053">
        <w:rPr>
          <w:rFonts w:hAnsi="Times New Roman"/>
          <w:b/>
        </w:rPr>
        <w:t>Il sottoscritto allega fotocopia di documento di identità in corso di validità.</w:t>
      </w:r>
    </w:p>
    <w:p w14:paraId="2206684C" w14:textId="77777777" w:rsidR="00B313E0" w:rsidRDefault="00B313E0" w:rsidP="00B313E0">
      <w:pPr>
        <w:ind w:right="-1"/>
        <w:jc w:val="both"/>
        <w:rPr>
          <w:rFonts w:hAnsi="Times New Roman"/>
        </w:rPr>
      </w:pPr>
    </w:p>
    <w:p w14:paraId="0A8B882D" w14:textId="49FBA8CD" w:rsidR="005B6BB3" w:rsidRPr="00B313E0" w:rsidRDefault="005B6BB3" w:rsidP="00B313E0">
      <w:pPr>
        <w:ind w:right="-1"/>
        <w:jc w:val="both"/>
        <w:rPr>
          <w:rFonts w:hAnsi="Times New Roman"/>
          <w:b/>
        </w:rPr>
      </w:pPr>
      <w:r>
        <w:rPr>
          <w:rFonts w:eastAsia="Calibri" w:hAnsi="Times New Roman"/>
          <w:kern w:val="0"/>
          <w:sz w:val="22"/>
          <w:szCs w:val="22"/>
          <w:lang w:eastAsia="en-US" w:bidi="ar-SA"/>
        </w:rPr>
        <w:t>Cappelle sul Tavo</w:t>
      </w:r>
      <w:r w:rsidRPr="00E04781">
        <w:rPr>
          <w:rFonts w:eastAsia="Calibri" w:hAnsi="Times New Roman"/>
          <w:kern w:val="0"/>
          <w:sz w:val="22"/>
          <w:szCs w:val="22"/>
          <w:lang w:eastAsia="en-US" w:bidi="ar-SA"/>
        </w:rPr>
        <w:t>, lì ______________________</w:t>
      </w:r>
    </w:p>
    <w:p w14:paraId="25F3D70E" w14:textId="6DB863A7" w:rsidR="005B6BB3" w:rsidRPr="00E04781" w:rsidRDefault="00B313E0" w:rsidP="00B313E0">
      <w:pPr>
        <w:suppressAutoHyphens w:val="0"/>
        <w:autoSpaceDE/>
        <w:autoSpaceDN/>
        <w:adjustRightInd/>
        <w:spacing w:line="276" w:lineRule="auto"/>
        <w:ind w:right="-1"/>
        <w:rPr>
          <w:rFonts w:eastAsia="Calibri" w:hAnsi="Times New Roman"/>
          <w:kern w:val="0"/>
          <w:sz w:val="22"/>
          <w:szCs w:val="22"/>
          <w:lang w:eastAsia="en-US" w:bidi="ar-SA"/>
        </w:rPr>
      </w:pPr>
      <w:r>
        <w:rPr>
          <w:rFonts w:eastAsia="Calibri" w:hAnsi="Times New Roman"/>
          <w:kern w:val="0"/>
          <w:sz w:val="16"/>
          <w:szCs w:val="16"/>
          <w:lang w:eastAsia="en-US" w:bidi="ar-SA"/>
        </w:rPr>
        <w:t xml:space="preserve">                                                                               </w:t>
      </w:r>
      <w:r w:rsidR="005B6BB3" w:rsidRPr="00E04781">
        <w:rPr>
          <w:rFonts w:eastAsia="Calibri" w:hAnsi="Times New Roman"/>
          <w:kern w:val="0"/>
          <w:sz w:val="22"/>
          <w:szCs w:val="22"/>
          <w:lang w:eastAsia="en-US" w:bidi="ar-SA"/>
        </w:rPr>
        <w:t>il dichiarante ___________________</w:t>
      </w:r>
      <w:r>
        <w:rPr>
          <w:rFonts w:eastAsia="Calibri" w:hAnsi="Times New Roman"/>
          <w:kern w:val="0"/>
          <w:sz w:val="22"/>
          <w:szCs w:val="22"/>
          <w:lang w:eastAsia="en-US" w:bidi="ar-SA"/>
        </w:rPr>
        <w:t>___________</w:t>
      </w:r>
    </w:p>
    <w:p w14:paraId="71C20B6B" w14:textId="4043E3A5" w:rsidR="00704F15" w:rsidRPr="00B313E0" w:rsidRDefault="005B6BB3" w:rsidP="00B313E0">
      <w:pPr>
        <w:suppressAutoHyphens w:val="0"/>
        <w:autoSpaceDE/>
        <w:autoSpaceDN/>
        <w:adjustRightInd/>
        <w:spacing w:line="276" w:lineRule="auto"/>
        <w:ind w:right="-1"/>
        <w:jc w:val="both"/>
        <w:rPr>
          <w:rFonts w:eastAsia="Calibri" w:hAnsi="Times New Roman"/>
          <w:kern w:val="0"/>
          <w:sz w:val="22"/>
          <w:szCs w:val="22"/>
          <w:lang w:eastAsia="en-US" w:bidi="ar-SA"/>
        </w:rPr>
      </w:pPr>
      <w:r w:rsidRPr="00E04781">
        <w:rPr>
          <w:rFonts w:eastAsia="Calibri" w:hAnsi="Times New Roman"/>
          <w:kern w:val="0"/>
          <w:sz w:val="22"/>
          <w:szCs w:val="22"/>
          <w:lang w:eastAsia="en-US" w:bidi="ar-SA"/>
        </w:rPr>
        <w:t xml:space="preserve">                              </w:t>
      </w:r>
      <w:r w:rsidRPr="00E04781">
        <w:rPr>
          <w:rFonts w:eastAsia="Calibri" w:hAnsi="Times New Roman"/>
          <w:kern w:val="0"/>
          <w:sz w:val="22"/>
          <w:szCs w:val="22"/>
          <w:lang w:eastAsia="en-US" w:bidi="ar-SA"/>
        </w:rPr>
        <w:tab/>
      </w:r>
      <w:r w:rsidRPr="00E04781">
        <w:rPr>
          <w:rFonts w:eastAsia="Calibri" w:hAnsi="Times New Roman"/>
          <w:kern w:val="0"/>
          <w:sz w:val="22"/>
          <w:szCs w:val="22"/>
          <w:lang w:eastAsia="en-US" w:bidi="ar-SA"/>
        </w:rPr>
        <w:tab/>
      </w:r>
      <w:r w:rsidRPr="00E04781">
        <w:rPr>
          <w:rFonts w:eastAsia="Calibri" w:hAnsi="Times New Roman"/>
          <w:kern w:val="0"/>
          <w:sz w:val="22"/>
          <w:szCs w:val="22"/>
          <w:lang w:eastAsia="en-US" w:bidi="ar-SA"/>
        </w:rPr>
        <w:tab/>
      </w:r>
      <w:r w:rsidRPr="00E04781">
        <w:rPr>
          <w:rFonts w:eastAsia="Calibri" w:hAnsi="Times New Roman"/>
          <w:kern w:val="0"/>
          <w:sz w:val="22"/>
          <w:szCs w:val="22"/>
          <w:lang w:eastAsia="en-US" w:bidi="ar-SA"/>
        </w:rPr>
        <w:tab/>
      </w:r>
      <w:r w:rsidRPr="00E04781">
        <w:rPr>
          <w:rFonts w:eastAsia="Calibri" w:hAnsi="Times New Roman"/>
          <w:kern w:val="0"/>
          <w:sz w:val="22"/>
          <w:szCs w:val="22"/>
          <w:lang w:eastAsia="en-US" w:bidi="ar-SA"/>
        </w:rPr>
        <w:tab/>
      </w:r>
      <w:r w:rsidRPr="00E04781">
        <w:rPr>
          <w:rFonts w:eastAsia="Calibri" w:hAnsi="Times New Roman"/>
          <w:kern w:val="0"/>
          <w:sz w:val="22"/>
          <w:szCs w:val="22"/>
          <w:lang w:eastAsia="en-US" w:bidi="ar-SA"/>
        </w:rPr>
        <w:tab/>
        <w:t>(firma per esteso e leggibile)</w:t>
      </w:r>
    </w:p>
    <w:sectPr w:rsidR="00704F15" w:rsidRPr="00B313E0" w:rsidSect="00B313E0">
      <w:type w:val="continuous"/>
      <w:pgSz w:w="11906" w:h="16838"/>
      <w:pgMar w:top="851" w:right="1134" w:bottom="993"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5729B" w14:textId="77777777" w:rsidR="0071602E" w:rsidRDefault="0071602E">
      <w:r>
        <w:separator/>
      </w:r>
    </w:p>
  </w:endnote>
  <w:endnote w:type="continuationSeparator" w:id="0">
    <w:p w14:paraId="76A54029" w14:textId="77777777" w:rsidR="0071602E" w:rsidRDefault="0071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0000000000000000000"/>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20New#20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6536C" w14:textId="77777777" w:rsidR="0071602E" w:rsidRDefault="0071602E">
      <w:r>
        <w:rPr>
          <w:rFonts w:ascii="Liberation Serif" w:eastAsiaTheme="minorEastAsia" w:cstheme="minorBidi"/>
          <w:kern w:val="0"/>
          <w:lang w:bidi="ar-SA"/>
        </w:rPr>
        <w:separator/>
      </w:r>
    </w:p>
  </w:footnote>
  <w:footnote w:type="continuationSeparator" w:id="0">
    <w:p w14:paraId="3EA24E4E" w14:textId="77777777" w:rsidR="0071602E" w:rsidRDefault="00716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4"/>
      <w:numFmt w:val="bullet"/>
      <w:lvlText w:val=""/>
      <w:lvlJc w:val="left"/>
      <w:pPr>
        <w:ind w:left="-360" w:hanging="360"/>
      </w:pPr>
      <w:rPr>
        <w:rFonts w:ascii="Symbol" w:hAnsi="Symbol" w:cs="Symbol"/>
      </w:rPr>
    </w:lvl>
    <w:lvl w:ilvl="1">
      <w:start w:val="1"/>
      <w:numFmt w:val="bullet"/>
      <w:lvlText w:val="o"/>
      <w:lvlJc w:val="left"/>
      <w:pPr>
        <w:ind w:left="360" w:hanging="360"/>
      </w:pPr>
      <w:rPr>
        <w:rFonts w:ascii="Liberation Serif" w:hAnsi="Liberation Serif" w:cs="Liberation Serif"/>
      </w:rPr>
    </w:lvl>
    <w:lvl w:ilvl="2">
      <w:start w:val="1"/>
      <w:numFmt w:val="bullet"/>
      <w:lvlText w:val=""/>
      <w:lvlJc w:val="left"/>
      <w:pPr>
        <w:ind w:left="1080" w:hanging="360"/>
      </w:pPr>
      <w:rPr>
        <w:rFonts w:ascii="Liberation Serif" w:hAnsi="Liberation Serif" w:cs="Liberation Serif"/>
      </w:rPr>
    </w:lvl>
    <w:lvl w:ilvl="3">
      <w:start w:val="1"/>
      <w:numFmt w:val="bullet"/>
      <w:lvlText w:val=""/>
      <w:lvlJc w:val="left"/>
      <w:pPr>
        <w:ind w:left="1800" w:hanging="360"/>
      </w:pPr>
      <w:rPr>
        <w:rFonts w:ascii="Symbol" w:hAnsi="Symbol" w:cs="Symbol"/>
      </w:rPr>
    </w:lvl>
    <w:lvl w:ilvl="4">
      <w:start w:val="1"/>
      <w:numFmt w:val="bullet"/>
      <w:lvlText w:val="o"/>
      <w:lvlJc w:val="left"/>
      <w:pPr>
        <w:ind w:left="2520" w:hanging="360"/>
      </w:pPr>
      <w:rPr>
        <w:rFonts w:ascii="Liberation Serif" w:hAnsi="Liberation Serif" w:cs="Liberation Serif"/>
      </w:rPr>
    </w:lvl>
    <w:lvl w:ilvl="5">
      <w:start w:val="1"/>
      <w:numFmt w:val="bullet"/>
      <w:lvlText w:val=""/>
      <w:lvlJc w:val="left"/>
      <w:pPr>
        <w:ind w:left="3240" w:hanging="360"/>
      </w:pPr>
      <w:rPr>
        <w:rFonts w:ascii="Liberation Serif" w:hAnsi="Liberation Serif" w:cs="Liberation Serif"/>
      </w:rPr>
    </w:lvl>
    <w:lvl w:ilvl="6">
      <w:start w:val="1"/>
      <w:numFmt w:val="bullet"/>
      <w:lvlText w:val=""/>
      <w:lvlJc w:val="left"/>
      <w:pPr>
        <w:ind w:left="3960" w:hanging="360"/>
      </w:pPr>
      <w:rPr>
        <w:rFonts w:ascii="Symbol" w:hAnsi="Symbol" w:cs="Symbol"/>
      </w:rPr>
    </w:lvl>
    <w:lvl w:ilvl="7">
      <w:start w:val="1"/>
      <w:numFmt w:val="bullet"/>
      <w:lvlText w:val="o"/>
      <w:lvlJc w:val="left"/>
      <w:pPr>
        <w:ind w:left="4680" w:hanging="360"/>
      </w:pPr>
      <w:rPr>
        <w:rFonts w:ascii="Liberation Serif" w:hAnsi="Liberation Serif" w:cs="Liberation Serif"/>
      </w:rPr>
    </w:lvl>
    <w:lvl w:ilvl="8">
      <w:start w:val="1"/>
      <w:numFmt w:val="bullet"/>
      <w:lvlText w:val=""/>
      <w:lvlJc w:val="left"/>
      <w:pPr>
        <w:ind w:left="5400" w:hanging="360"/>
      </w:pPr>
      <w:rPr>
        <w:rFonts w:ascii="Liberation Serif" w:hAnsi="Liberation Serif" w:cs="Liberation Serif"/>
      </w:rPr>
    </w:lvl>
  </w:abstractNum>
  <w:abstractNum w:abstractNumId="1" w15:restartNumberingAfterBreak="0">
    <w:nsid w:val="00000002"/>
    <w:multiLevelType w:val="multilevel"/>
    <w:tmpl w:val="00000002"/>
    <w:lvl w:ilvl="0">
      <w:start w:val="1"/>
      <w:numFmt w:val="bullet"/>
      <w:lvlText w:val=""/>
      <w:lvlJc w:val="left"/>
      <w:pPr>
        <w:ind w:left="1440" w:hanging="360"/>
      </w:pPr>
      <w:rPr>
        <w:rFonts w:ascii="Symbol" w:hAnsi="Symbol" w:cs="Symbol"/>
      </w:rPr>
    </w:lvl>
    <w:lvl w:ilvl="1">
      <w:start w:val="1"/>
      <w:numFmt w:val="bullet"/>
      <w:lvlText w:val="o"/>
      <w:lvlJc w:val="left"/>
      <w:pPr>
        <w:ind w:left="2160" w:hanging="360"/>
      </w:pPr>
      <w:rPr>
        <w:rFonts w:ascii="Liberation Serif" w:hAnsi="Liberation Serif" w:cs="Liberation Serif"/>
      </w:rPr>
    </w:lvl>
    <w:lvl w:ilvl="2">
      <w:start w:val="1"/>
      <w:numFmt w:val="bullet"/>
      <w:lvlText w:val=""/>
      <w:lvlJc w:val="left"/>
      <w:pPr>
        <w:ind w:left="2880" w:hanging="360"/>
      </w:pPr>
      <w:rPr>
        <w:rFonts w:ascii="Liberation Serif" w:hAnsi="Liberation Serif" w:cs="Liberation Serif"/>
      </w:rPr>
    </w:lvl>
    <w:lvl w:ilvl="3">
      <w:start w:val="1"/>
      <w:numFmt w:val="bullet"/>
      <w:lvlText w:val=""/>
      <w:lvlJc w:val="left"/>
      <w:pPr>
        <w:ind w:left="3600" w:hanging="360"/>
      </w:pPr>
      <w:rPr>
        <w:rFonts w:ascii="Symbol" w:hAnsi="Symbol" w:cs="Symbol"/>
      </w:rPr>
    </w:lvl>
    <w:lvl w:ilvl="4">
      <w:start w:val="1"/>
      <w:numFmt w:val="bullet"/>
      <w:lvlText w:val="o"/>
      <w:lvlJc w:val="left"/>
      <w:pPr>
        <w:ind w:left="4320" w:hanging="360"/>
      </w:pPr>
      <w:rPr>
        <w:rFonts w:ascii="Liberation Serif" w:hAnsi="Liberation Serif" w:cs="Liberation Serif"/>
      </w:rPr>
    </w:lvl>
    <w:lvl w:ilvl="5">
      <w:start w:val="1"/>
      <w:numFmt w:val="bullet"/>
      <w:lvlText w:val=""/>
      <w:lvlJc w:val="left"/>
      <w:pPr>
        <w:ind w:left="5040" w:hanging="360"/>
      </w:pPr>
      <w:rPr>
        <w:rFonts w:ascii="Liberation Serif" w:hAnsi="Liberation Serif" w:cs="Liberation Serif"/>
      </w:rPr>
    </w:lvl>
    <w:lvl w:ilvl="6">
      <w:start w:val="1"/>
      <w:numFmt w:val="bullet"/>
      <w:lvlText w:val=""/>
      <w:lvlJc w:val="left"/>
      <w:pPr>
        <w:ind w:left="5760" w:hanging="360"/>
      </w:pPr>
      <w:rPr>
        <w:rFonts w:ascii="Symbol" w:hAnsi="Symbol" w:cs="Symbol"/>
      </w:rPr>
    </w:lvl>
    <w:lvl w:ilvl="7">
      <w:start w:val="1"/>
      <w:numFmt w:val="bullet"/>
      <w:lvlText w:val="o"/>
      <w:lvlJc w:val="left"/>
      <w:pPr>
        <w:ind w:left="6480" w:hanging="360"/>
      </w:pPr>
      <w:rPr>
        <w:rFonts w:ascii="Liberation Serif" w:hAnsi="Liberation Serif" w:cs="Liberation Serif"/>
      </w:rPr>
    </w:lvl>
    <w:lvl w:ilvl="8">
      <w:start w:val="1"/>
      <w:numFmt w:val="bullet"/>
      <w:lvlText w:val=""/>
      <w:lvlJc w:val="left"/>
      <w:pPr>
        <w:ind w:left="7200" w:hanging="360"/>
      </w:pPr>
      <w:rPr>
        <w:rFonts w:ascii="Liberation Serif" w:hAnsi="Liberation Serif" w:cs="Liberation Serif"/>
      </w:rPr>
    </w:lvl>
  </w:abstractNum>
  <w:abstractNum w:abstractNumId="2" w15:restartNumberingAfterBreak="0">
    <w:nsid w:val="00000003"/>
    <w:multiLevelType w:val="multilevel"/>
    <w:tmpl w:val="00000003"/>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Liberation Serif" w:hAnsi="Liberation Serif" w:cs="Liberation Serif"/>
      </w:rPr>
    </w:lvl>
    <w:lvl w:ilvl="2">
      <w:start w:val="1"/>
      <w:numFmt w:val="bullet"/>
      <w:lvlText w:val=""/>
      <w:lvlJc w:val="left"/>
      <w:pPr>
        <w:ind w:left="2160" w:hanging="360"/>
      </w:pPr>
      <w:rPr>
        <w:rFonts w:ascii="Liberation Serif" w:hAnsi="Liberation Serif" w:cs="Liberation Serif"/>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Liberation Serif" w:hAnsi="Liberation Serif" w:cs="Liberation Serif"/>
      </w:rPr>
    </w:lvl>
    <w:lvl w:ilvl="5">
      <w:start w:val="1"/>
      <w:numFmt w:val="bullet"/>
      <w:lvlText w:val=""/>
      <w:lvlJc w:val="left"/>
      <w:pPr>
        <w:ind w:left="4320" w:hanging="360"/>
      </w:pPr>
      <w:rPr>
        <w:rFonts w:ascii="Liberation Serif" w:hAnsi="Liberation Serif" w:cs="Liberation Serif"/>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Liberation Serif" w:hAnsi="Liberation Serif" w:cs="Liberation Serif"/>
      </w:rPr>
    </w:lvl>
    <w:lvl w:ilvl="8">
      <w:start w:val="1"/>
      <w:numFmt w:val="bullet"/>
      <w:lvlText w:val=""/>
      <w:lvlJc w:val="left"/>
      <w:pPr>
        <w:ind w:left="6480" w:hanging="360"/>
      </w:pPr>
      <w:rPr>
        <w:rFonts w:ascii="Liberation Serif" w:hAnsi="Liberation Serif" w:cs="Liberation Serif"/>
      </w:rPr>
    </w:lvl>
  </w:abstractNum>
  <w:abstractNum w:abstractNumId="3" w15:restartNumberingAfterBreak="0">
    <w:nsid w:val="00000004"/>
    <w:multiLevelType w:val="multilevel"/>
    <w:tmpl w:val="00000004"/>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15:restartNumberingAfterBreak="0">
    <w:nsid w:val="04BA12E6"/>
    <w:multiLevelType w:val="hybridMultilevel"/>
    <w:tmpl w:val="7EE4850A"/>
    <w:lvl w:ilvl="0" w:tplc="50901586">
      <w:start w:val="2000"/>
      <w:numFmt w:val="bullet"/>
      <w:lvlText w:val="-"/>
      <w:lvlJc w:val="left"/>
      <w:pPr>
        <w:tabs>
          <w:tab w:val="num" w:pos="2520"/>
        </w:tabs>
        <w:ind w:left="25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E83717"/>
    <w:multiLevelType w:val="hybridMultilevel"/>
    <w:tmpl w:val="64685D52"/>
    <w:lvl w:ilvl="0" w:tplc="318A0362">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593ACE"/>
    <w:multiLevelType w:val="hybridMultilevel"/>
    <w:tmpl w:val="7E4496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372372B"/>
    <w:multiLevelType w:val="hybridMultilevel"/>
    <w:tmpl w:val="D5E2D7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77622565">
    <w:abstractNumId w:val="0"/>
  </w:num>
  <w:num w:numId="2" w16cid:durableId="80025512">
    <w:abstractNumId w:val="1"/>
  </w:num>
  <w:num w:numId="3" w16cid:durableId="577399975">
    <w:abstractNumId w:val="2"/>
  </w:num>
  <w:num w:numId="4" w16cid:durableId="971709470">
    <w:abstractNumId w:val="3"/>
  </w:num>
  <w:num w:numId="5" w16cid:durableId="1429813728">
    <w:abstractNumId w:val="4"/>
  </w:num>
  <w:num w:numId="6" w16cid:durableId="1100443013">
    <w:abstractNumId w:val="7"/>
  </w:num>
  <w:num w:numId="7" w16cid:durableId="1132484407">
    <w:abstractNumId w:val="6"/>
  </w:num>
  <w:num w:numId="8" w16cid:durableId="7717076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8"/>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BF3"/>
    <w:rsid w:val="000446F6"/>
    <w:rsid w:val="000B5E7D"/>
    <w:rsid w:val="001D3018"/>
    <w:rsid w:val="001F5377"/>
    <w:rsid w:val="00355870"/>
    <w:rsid w:val="003674E2"/>
    <w:rsid w:val="005B6BB3"/>
    <w:rsid w:val="006B0C68"/>
    <w:rsid w:val="006E4B65"/>
    <w:rsid w:val="00704F15"/>
    <w:rsid w:val="0071602E"/>
    <w:rsid w:val="00827919"/>
    <w:rsid w:val="00892593"/>
    <w:rsid w:val="0092070F"/>
    <w:rsid w:val="00974382"/>
    <w:rsid w:val="00A20C14"/>
    <w:rsid w:val="00A43BF3"/>
    <w:rsid w:val="00A8790A"/>
    <w:rsid w:val="00B313E0"/>
    <w:rsid w:val="00B46EA2"/>
    <w:rsid w:val="00B85911"/>
    <w:rsid w:val="00C00A74"/>
    <w:rsid w:val="00E04781"/>
    <w:rsid w:val="00EE15BC"/>
    <w:rsid w:val="00F628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E7DEF3"/>
  <w14:defaultImageDpi w14:val="0"/>
  <w15:docId w15:val="{E9BD9029-477C-4DA0-B7D5-C8492F1F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autoSpaceDE w:val="0"/>
      <w:autoSpaceDN w:val="0"/>
      <w:adjustRightInd w:val="0"/>
      <w:spacing w:after="0" w:line="240" w:lineRule="auto"/>
    </w:pPr>
    <w:rPr>
      <w:rFonts w:ascii="Times New Roman" w:eastAsia="Times New Roman" w:hAnsi="Liberation Serif" w:cs="Times New Roman"/>
      <w:kern w:val="1"/>
      <w:sz w:val="24"/>
      <w:szCs w:val="24"/>
      <w:lang w:bidi="hi-IN"/>
    </w:rPr>
  </w:style>
  <w:style w:type="paragraph" w:styleId="Titolo1">
    <w:name w:val="heading 1"/>
    <w:basedOn w:val="Normale"/>
    <w:link w:val="Titolo1Carattere"/>
    <w:uiPriority w:val="99"/>
    <w:qFormat/>
    <w:pPr>
      <w:keepNext/>
      <w:jc w:val="right"/>
      <w:outlineLvl w:val="0"/>
    </w:pPr>
    <w:rPr>
      <w:b/>
      <w:bCs/>
      <w:lang w:bidi="ar-SA"/>
    </w:rPr>
  </w:style>
  <w:style w:type="paragraph" w:styleId="Titolo2">
    <w:name w:val="heading 2"/>
    <w:basedOn w:val="Normale"/>
    <w:link w:val="Titolo2Carattere"/>
    <w:uiPriority w:val="99"/>
    <w:qFormat/>
    <w:pPr>
      <w:keepNext/>
      <w:jc w:val="center"/>
      <w:outlineLvl w:val="1"/>
    </w:pPr>
    <w:rPr>
      <w:b/>
      <w:bCs/>
      <w:lang w:bidi="ar-SA"/>
    </w:rPr>
  </w:style>
  <w:style w:type="paragraph" w:styleId="Titolo3">
    <w:name w:val="heading 3"/>
    <w:basedOn w:val="Normale"/>
    <w:link w:val="Titolo3Carattere"/>
    <w:uiPriority w:val="99"/>
    <w:qFormat/>
    <w:pPr>
      <w:keepNext/>
      <w:jc w:val="both"/>
      <w:outlineLvl w:val="2"/>
    </w:pPr>
    <w:rPr>
      <w:b/>
      <w:bCs/>
      <w:lang w:bidi="ar-SA"/>
    </w:rPr>
  </w:style>
  <w:style w:type="paragraph" w:styleId="Titolo4">
    <w:name w:val="heading 4"/>
    <w:basedOn w:val="Normale"/>
    <w:link w:val="Titolo4Carattere"/>
    <w:uiPriority w:val="99"/>
    <w:qFormat/>
    <w:pPr>
      <w:keepNext/>
      <w:outlineLvl w:val="3"/>
    </w:pPr>
    <w:rPr>
      <w:b/>
      <w:bCs/>
      <w:lang w:bidi="ar-SA"/>
    </w:rPr>
  </w:style>
  <w:style w:type="paragraph" w:styleId="Titolo5">
    <w:name w:val="heading 5"/>
    <w:basedOn w:val="Normale"/>
    <w:link w:val="Titolo5Carattere"/>
    <w:uiPriority w:val="99"/>
    <w:qFormat/>
    <w:pPr>
      <w:keepNext/>
      <w:outlineLvl w:val="4"/>
    </w:pPr>
    <w:rPr>
      <w:b/>
      <w:bCs/>
      <w:sz w:val="22"/>
      <w:szCs w:val="22"/>
      <w:lang w:bidi="ar-SA"/>
    </w:rPr>
  </w:style>
  <w:style w:type="paragraph" w:styleId="Titolo6">
    <w:name w:val="heading 6"/>
    <w:basedOn w:val="Normale"/>
    <w:link w:val="Titolo6Carattere"/>
    <w:uiPriority w:val="99"/>
    <w:qFormat/>
    <w:pPr>
      <w:keepNext/>
      <w:jc w:val="both"/>
      <w:outlineLvl w:val="5"/>
    </w:pPr>
    <w:rPr>
      <w:b/>
      <w:bCs/>
      <w:sz w:val="20"/>
      <w:szCs w:val="20"/>
      <w:lang w:bidi="ar-SA"/>
    </w:rPr>
  </w:style>
  <w:style w:type="paragraph" w:styleId="Titolo7">
    <w:name w:val="heading 7"/>
    <w:basedOn w:val="Normale"/>
    <w:link w:val="Titolo7Carattere"/>
    <w:uiPriority w:val="99"/>
    <w:qFormat/>
    <w:pPr>
      <w:keepNext/>
      <w:outlineLvl w:val="6"/>
    </w:pPr>
    <w:rPr>
      <w:b/>
      <w:bCs/>
      <w:sz w:val="20"/>
      <w:szCs w:val="20"/>
      <w:lang w:bidi="ar-SA"/>
    </w:rPr>
  </w:style>
  <w:style w:type="paragraph" w:styleId="Titolo8">
    <w:name w:val="heading 8"/>
    <w:basedOn w:val="Normale"/>
    <w:link w:val="Titolo8Carattere"/>
    <w:uiPriority w:val="99"/>
    <w:qFormat/>
    <w:pPr>
      <w:keepNext/>
      <w:jc w:val="both"/>
      <w:outlineLvl w:val="7"/>
    </w:pPr>
    <w:rPr>
      <w:b/>
      <w:bCs/>
      <w:u w:val="single"/>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Pr>
      <w:rFonts w:ascii="Cambria" w:eastAsia="Times New Roman" w:cs="Cambria"/>
      <w:b/>
      <w:bCs/>
      <w:sz w:val="32"/>
      <w:szCs w:val="32"/>
    </w:rPr>
  </w:style>
  <w:style w:type="character" w:customStyle="1" w:styleId="Titolo2Carattere">
    <w:name w:val="Titolo 2 Carattere"/>
    <w:basedOn w:val="Carpredefinitoparagrafo"/>
    <w:link w:val="Titolo2"/>
    <w:uiPriority w:val="99"/>
    <w:rPr>
      <w:rFonts w:ascii="Cambria" w:eastAsia="Times New Roman" w:cs="Cambria"/>
      <w:b/>
      <w:bCs/>
      <w:i/>
      <w:iCs/>
      <w:sz w:val="28"/>
      <w:szCs w:val="28"/>
    </w:rPr>
  </w:style>
  <w:style w:type="character" w:customStyle="1" w:styleId="Titolo3Carattere">
    <w:name w:val="Titolo 3 Carattere"/>
    <w:basedOn w:val="Carpredefinitoparagrafo"/>
    <w:link w:val="Titolo3"/>
    <w:uiPriority w:val="99"/>
    <w:rPr>
      <w:rFonts w:ascii="Cambria" w:eastAsia="Times New Roman" w:cs="Cambria"/>
      <w:b/>
      <w:bCs/>
      <w:sz w:val="26"/>
      <w:szCs w:val="26"/>
    </w:rPr>
  </w:style>
  <w:style w:type="character" w:customStyle="1" w:styleId="Titolo4Carattere">
    <w:name w:val="Titolo 4 Carattere"/>
    <w:basedOn w:val="Carpredefinitoparagrafo"/>
    <w:link w:val="Titolo4"/>
    <w:uiPriority w:val="99"/>
    <w:rPr>
      <w:rFonts w:ascii="Calibri" w:eastAsia="Times New Roman" w:cs="Calibri"/>
      <w:b/>
      <w:bCs/>
      <w:sz w:val="28"/>
      <w:szCs w:val="28"/>
    </w:rPr>
  </w:style>
  <w:style w:type="character" w:customStyle="1" w:styleId="Titolo5Carattere">
    <w:name w:val="Titolo 5 Carattere"/>
    <w:basedOn w:val="Carpredefinitoparagrafo"/>
    <w:link w:val="Titolo5"/>
    <w:uiPriority w:val="99"/>
    <w:rPr>
      <w:rFonts w:ascii="Calibri" w:eastAsia="Times New Roman" w:cs="Calibri"/>
      <w:b/>
      <w:bCs/>
      <w:i/>
      <w:iCs/>
      <w:sz w:val="26"/>
      <w:szCs w:val="26"/>
    </w:rPr>
  </w:style>
  <w:style w:type="character" w:customStyle="1" w:styleId="Titolo6Carattere">
    <w:name w:val="Titolo 6 Carattere"/>
    <w:basedOn w:val="Carpredefinitoparagrafo"/>
    <w:link w:val="Titolo6"/>
    <w:uiPriority w:val="99"/>
    <w:rPr>
      <w:rFonts w:ascii="Calibri" w:eastAsia="Times New Roman" w:cs="Calibri"/>
      <w:b/>
      <w:bCs/>
      <w:sz w:val="22"/>
      <w:szCs w:val="22"/>
    </w:rPr>
  </w:style>
  <w:style w:type="character" w:customStyle="1" w:styleId="Titolo7Carattere">
    <w:name w:val="Titolo 7 Carattere"/>
    <w:basedOn w:val="Carpredefinitoparagrafo"/>
    <w:link w:val="Titolo7"/>
    <w:uiPriority w:val="99"/>
    <w:rPr>
      <w:rFonts w:ascii="Calibri" w:eastAsia="Times New Roman" w:cs="Calibri"/>
    </w:rPr>
  </w:style>
  <w:style w:type="character" w:customStyle="1" w:styleId="Titolo8Carattere">
    <w:name w:val="Titolo 8 Carattere"/>
    <w:basedOn w:val="Carpredefinitoparagrafo"/>
    <w:link w:val="Titolo8"/>
    <w:uiPriority w:val="99"/>
    <w:rPr>
      <w:rFonts w:ascii="Calibri" w:eastAsia="Times New Roman" w:cs="Calibri"/>
      <w:i/>
      <w:iCs/>
    </w:rPr>
  </w:style>
  <w:style w:type="character" w:customStyle="1" w:styleId="CorpotestoCarattere">
    <w:name w:val="Corpo testo Carattere"/>
    <w:basedOn w:val="Carpredefinitoparagrafo"/>
    <w:uiPriority w:val="99"/>
    <w:rPr>
      <w:rFonts w:eastAsia="Times New Roman"/>
    </w:rPr>
  </w:style>
  <w:style w:type="character" w:customStyle="1" w:styleId="Corpodeltesto2Carattere">
    <w:name w:val="Corpo del testo 2 Carattere"/>
    <w:basedOn w:val="Carpredefinitoparagrafo"/>
    <w:uiPriority w:val="99"/>
    <w:rPr>
      <w:rFonts w:eastAsia="Times New Roman"/>
    </w:rPr>
  </w:style>
  <w:style w:type="character" w:customStyle="1" w:styleId="RientrocorpodeltestoCarattere">
    <w:name w:val="Rientro corpo del testo Carattere"/>
    <w:basedOn w:val="Carpredefinitoparagrafo"/>
    <w:uiPriority w:val="99"/>
    <w:rPr>
      <w:rFonts w:eastAsia="Times New Roman"/>
    </w:rPr>
  </w:style>
  <w:style w:type="character" w:customStyle="1" w:styleId="Corpodeltesto3Carattere">
    <w:name w:val="Corpo del testo 3 Carattere"/>
    <w:basedOn w:val="Carpredefinitoparagrafo"/>
    <w:uiPriority w:val="99"/>
    <w:rPr>
      <w:rFonts w:eastAsia="Times New Roman"/>
      <w:sz w:val="16"/>
      <w:szCs w:val="16"/>
    </w:rPr>
  </w:style>
  <w:style w:type="character" w:customStyle="1" w:styleId="TestofumettoCarattere">
    <w:name w:val="Testo fumetto Carattere"/>
    <w:basedOn w:val="Carpredefinitoparagrafo"/>
    <w:uiPriority w:val="99"/>
    <w:rPr>
      <w:rFonts w:ascii="Tahoma" w:eastAsia="Times New Roman" w:cs="Tahoma"/>
      <w:sz w:val="16"/>
      <w:szCs w:val="16"/>
    </w:rPr>
  </w:style>
  <w:style w:type="character" w:customStyle="1" w:styleId="TitoloCarattere">
    <w:name w:val="Titolo Carattere"/>
    <w:basedOn w:val="Carpredefinitoparagrafo"/>
    <w:uiPriority w:val="99"/>
    <w:rPr>
      <w:rFonts w:ascii="Calibri Light" w:eastAsia="Times New Roman" w:cs="Calibri Light"/>
      <w:b/>
      <w:bCs/>
      <w:sz w:val="29"/>
      <w:szCs w:val="29"/>
    </w:rPr>
  </w:style>
  <w:style w:type="character" w:customStyle="1" w:styleId="Corpodeltesto2Carattere1">
    <w:name w:val="Corpo del testo 2 Carattere1"/>
    <w:basedOn w:val="Carpredefinitoparagrafo"/>
    <w:uiPriority w:val="99"/>
    <w:rPr>
      <w:sz w:val="21"/>
      <w:szCs w:val="21"/>
    </w:rPr>
  </w:style>
  <w:style w:type="character" w:customStyle="1" w:styleId="RientrocorpodeltestoCarattere1">
    <w:name w:val="Rientro corpo del testo Carattere1"/>
    <w:basedOn w:val="Carpredefinitoparagrafo"/>
    <w:uiPriority w:val="99"/>
    <w:rPr>
      <w:sz w:val="21"/>
      <w:szCs w:val="21"/>
    </w:rPr>
  </w:style>
  <w:style w:type="character" w:customStyle="1" w:styleId="Corpodeltesto3Carattere1">
    <w:name w:val="Corpo del testo 3 Carattere1"/>
    <w:basedOn w:val="Carpredefinitoparagrafo"/>
    <w:uiPriority w:val="99"/>
    <w:rPr>
      <w:sz w:val="14"/>
      <w:szCs w:val="14"/>
    </w:rPr>
  </w:style>
  <w:style w:type="character" w:customStyle="1" w:styleId="TestofumettoCarattere1">
    <w:name w:val="Testo fumetto Carattere1"/>
    <w:basedOn w:val="Carpredefinitoparagrafo"/>
    <w:uiPriority w:val="99"/>
    <w:rPr>
      <w:rFonts w:ascii="Segoe UI" w:eastAsia="Times New Roman" w:cs="Segoe UI"/>
      <w:sz w:val="16"/>
      <w:szCs w:val="16"/>
    </w:rPr>
  </w:style>
  <w:style w:type="character" w:customStyle="1" w:styleId="CorpotestoCarattere1">
    <w:name w:val="Corpo testo Carattere1"/>
    <w:basedOn w:val="Carpredefinitoparagrafo"/>
    <w:uiPriority w:val="99"/>
    <w:rPr>
      <w:sz w:val="21"/>
      <w:szCs w:val="21"/>
    </w:rPr>
  </w:style>
  <w:style w:type="paragraph" w:styleId="Titolo">
    <w:name w:val="Title"/>
    <w:basedOn w:val="Normale"/>
    <w:next w:val="Corpodeltesto"/>
    <w:link w:val="TitoloCarattere1"/>
    <w:uiPriority w:val="99"/>
    <w:qFormat/>
    <w:pPr>
      <w:keepNext/>
      <w:spacing w:before="240" w:after="120"/>
    </w:pPr>
    <w:rPr>
      <w:rFonts w:ascii="Liberation Sans" w:cs="Liberation Sans"/>
      <w:sz w:val="28"/>
      <w:szCs w:val="28"/>
    </w:rPr>
  </w:style>
  <w:style w:type="character" w:customStyle="1" w:styleId="TitoloCarattere1">
    <w:name w:val="Titolo Carattere1"/>
    <w:basedOn w:val="Carpredefinitoparagrafo"/>
    <w:link w:val="Titolo"/>
    <w:uiPriority w:val="10"/>
    <w:rPr>
      <w:rFonts w:asciiTheme="majorHAnsi" w:eastAsiaTheme="majorEastAsia" w:hAnsiTheme="majorHAnsi" w:cs="Mangal"/>
      <w:b/>
      <w:bCs/>
      <w:kern w:val="28"/>
      <w:sz w:val="32"/>
      <w:szCs w:val="29"/>
      <w:lang w:bidi="hi-IN"/>
    </w:rPr>
  </w:style>
  <w:style w:type="paragraph" w:customStyle="1" w:styleId="Corpodeltesto">
    <w:name w:val="Corpo del testo"/>
    <w:basedOn w:val="Normale"/>
    <w:uiPriority w:val="99"/>
    <w:pPr>
      <w:spacing w:after="120"/>
    </w:pPr>
  </w:style>
  <w:style w:type="paragraph" w:styleId="Elenco">
    <w:name w:val="List"/>
    <w:basedOn w:val="Corpodeltesto"/>
    <w:uiPriority w:val="99"/>
    <w:pPr>
      <w:jc w:val="both"/>
    </w:pPr>
    <w:rPr>
      <w:lang w:bidi="ar-SA"/>
    </w:rPr>
  </w:style>
  <w:style w:type="paragraph" w:styleId="Didascalia">
    <w:name w:val="caption"/>
    <w:basedOn w:val="Normale"/>
    <w:uiPriority w:val="99"/>
    <w:qFormat/>
    <w:pPr>
      <w:spacing w:before="120" w:after="120"/>
    </w:pPr>
    <w:rPr>
      <w:i/>
      <w:iCs/>
      <w:lang w:bidi="ar-SA"/>
    </w:rPr>
  </w:style>
  <w:style w:type="paragraph" w:customStyle="1" w:styleId="Indice">
    <w:name w:val="Indice"/>
    <w:basedOn w:val="Normale"/>
    <w:uiPriority w:val="99"/>
    <w:rPr>
      <w:lang w:bidi="ar-SA"/>
    </w:rPr>
  </w:style>
  <w:style w:type="paragraph" w:customStyle="1" w:styleId="DocumentMap">
    <w:name w:val="DocumentMap"/>
    <w:uiPriority w:val="99"/>
    <w:pPr>
      <w:suppressAutoHyphens/>
      <w:autoSpaceDE w:val="0"/>
      <w:autoSpaceDN w:val="0"/>
      <w:adjustRightInd w:val="0"/>
      <w:spacing w:after="0" w:line="240" w:lineRule="auto"/>
    </w:pPr>
    <w:rPr>
      <w:rFonts w:ascii="Times New Roman" w:eastAsia="Times New Roman" w:hAnsi="Liberation Serif" w:cs="Times New Roman"/>
      <w:kern w:val="1"/>
      <w:sz w:val="20"/>
      <w:szCs w:val="20"/>
      <w:lang w:bidi="hi-IN"/>
    </w:rPr>
  </w:style>
  <w:style w:type="paragraph" w:customStyle="1" w:styleId="Titoloprincipale">
    <w:name w:val="Titolo principale"/>
    <w:basedOn w:val="Normale"/>
    <w:uiPriority w:val="99"/>
    <w:pPr>
      <w:keepNext/>
      <w:spacing w:before="240" w:after="120"/>
    </w:pPr>
    <w:rPr>
      <w:rFonts w:ascii="Liberation Sans" w:cs="Liberation Sans"/>
      <w:sz w:val="28"/>
      <w:szCs w:val="28"/>
      <w:lang w:bidi="ar-SA"/>
    </w:rPr>
  </w:style>
  <w:style w:type="paragraph" w:styleId="Corpodeltesto2">
    <w:name w:val="Body Text 2"/>
    <w:basedOn w:val="Normale"/>
    <w:link w:val="Corpodeltesto2Carattere2"/>
    <w:uiPriority w:val="99"/>
    <w:pPr>
      <w:jc w:val="both"/>
    </w:pPr>
    <w:rPr>
      <w:b/>
      <w:bCs/>
      <w:sz w:val="20"/>
      <w:szCs w:val="20"/>
      <w:lang w:bidi="ar-SA"/>
    </w:rPr>
  </w:style>
  <w:style w:type="character" w:customStyle="1" w:styleId="Corpodeltesto2Carattere2">
    <w:name w:val="Corpo del testo 2 Carattere2"/>
    <w:basedOn w:val="Carpredefinitoparagrafo"/>
    <w:link w:val="Corpodeltesto2"/>
    <w:uiPriority w:val="99"/>
    <w:semiHidden/>
    <w:rPr>
      <w:rFonts w:ascii="Times New Roman" w:eastAsia="Times New Roman" w:hAnsi="Liberation Serif" w:cs="Mangal"/>
      <w:kern w:val="1"/>
      <w:sz w:val="24"/>
      <w:szCs w:val="21"/>
      <w:lang w:bidi="hi-IN"/>
    </w:rPr>
  </w:style>
  <w:style w:type="paragraph" w:styleId="Rientrocorpodeltesto">
    <w:name w:val="Body Text Indent"/>
    <w:basedOn w:val="Normale"/>
    <w:link w:val="RientrocorpodeltestoCarattere2"/>
    <w:uiPriority w:val="99"/>
    <w:pPr>
      <w:ind w:left="-720"/>
      <w:jc w:val="both"/>
    </w:pPr>
    <w:rPr>
      <w:lang w:bidi="ar-SA"/>
    </w:rPr>
  </w:style>
  <w:style w:type="character" w:customStyle="1" w:styleId="RientrocorpodeltestoCarattere2">
    <w:name w:val="Rientro corpo del testo Carattere2"/>
    <w:basedOn w:val="Carpredefinitoparagrafo"/>
    <w:link w:val="Rientrocorpodeltesto"/>
    <w:uiPriority w:val="99"/>
    <w:semiHidden/>
    <w:rPr>
      <w:rFonts w:ascii="Times New Roman" w:eastAsia="Times New Roman" w:hAnsi="Liberation Serif" w:cs="Mangal"/>
      <w:kern w:val="1"/>
      <w:sz w:val="24"/>
      <w:szCs w:val="21"/>
      <w:lang w:bidi="hi-IN"/>
    </w:rPr>
  </w:style>
  <w:style w:type="paragraph" w:styleId="Corpodeltesto3">
    <w:name w:val="Body Text 3"/>
    <w:basedOn w:val="Normale"/>
    <w:link w:val="Corpodeltesto3Carattere2"/>
    <w:uiPriority w:val="99"/>
    <w:pPr>
      <w:jc w:val="both"/>
    </w:pPr>
    <w:rPr>
      <w:b/>
      <w:bCs/>
      <w:lang w:bidi="ar-SA"/>
    </w:rPr>
  </w:style>
  <w:style w:type="character" w:customStyle="1" w:styleId="Corpodeltesto3Carattere2">
    <w:name w:val="Corpo del testo 3 Carattere2"/>
    <w:basedOn w:val="Carpredefinitoparagrafo"/>
    <w:link w:val="Corpodeltesto3"/>
    <w:uiPriority w:val="99"/>
    <w:semiHidden/>
    <w:rPr>
      <w:rFonts w:ascii="Times New Roman" w:eastAsia="Times New Roman" w:hAnsi="Liberation Serif" w:cs="Mangal"/>
      <w:kern w:val="1"/>
      <w:sz w:val="16"/>
      <w:szCs w:val="14"/>
      <w:lang w:bidi="hi-IN"/>
    </w:rPr>
  </w:style>
  <w:style w:type="paragraph" w:styleId="Testofumetto">
    <w:name w:val="Balloon Text"/>
    <w:basedOn w:val="Normale"/>
    <w:link w:val="TestofumettoCarattere2"/>
    <w:uiPriority w:val="99"/>
    <w:rPr>
      <w:rFonts w:ascii="Tahoma" w:cs="Tahoma"/>
      <w:sz w:val="16"/>
      <w:szCs w:val="16"/>
      <w:lang w:bidi="ar-SA"/>
    </w:rPr>
  </w:style>
  <w:style w:type="character" w:customStyle="1" w:styleId="TestofumettoCarattere2">
    <w:name w:val="Testo fumetto Carattere2"/>
    <w:basedOn w:val="Carpredefinitoparagrafo"/>
    <w:link w:val="Testofumetto"/>
    <w:uiPriority w:val="99"/>
    <w:semiHidden/>
    <w:rPr>
      <w:rFonts w:ascii="Tahoma" w:eastAsia="Times New Roman" w:hAnsi="Tahoma" w:cs="Mangal"/>
      <w:kern w:val="1"/>
      <w:sz w:val="16"/>
      <w:szCs w:val="14"/>
      <w:lang w:bidi="hi-IN"/>
    </w:rPr>
  </w:style>
  <w:style w:type="paragraph" w:styleId="Corpotesto">
    <w:name w:val="Body Text"/>
    <w:basedOn w:val="Normale"/>
    <w:link w:val="CorpotestoCarattere2"/>
    <w:uiPriority w:val="99"/>
    <w:semiHidden/>
    <w:unhideWhenUsed/>
    <w:rsid w:val="00704F15"/>
    <w:pPr>
      <w:spacing w:after="120"/>
    </w:pPr>
    <w:rPr>
      <w:rFonts w:cs="Mangal"/>
      <w:szCs w:val="21"/>
    </w:rPr>
  </w:style>
  <w:style w:type="character" w:customStyle="1" w:styleId="CorpotestoCarattere2">
    <w:name w:val="Corpo testo Carattere2"/>
    <w:basedOn w:val="Carpredefinitoparagrafo"/>
    <w:link w:val="Corpotesto"/>
    <w:uiPriority w:val="99"/>
    <w:semiHidden/>
    <w:rsid w:val="00704F15"/>
    <w:rPr>
      <w:rFonts w:ascii="Times New Roman" w:eastAsia="Times New Roman" w:hAnsi="Liberation Serif" w:cs="Mangal"/>
      <w:kern w:val="1"/>
      <w:sz w:val="24"/>
      <w:szCs w:val="21"/>
      <w:lang w:bidi="hi-IN"/>
    </w:rPr>
  </w:style>
  <w:style w:type="paragraph" w:styleId="Paragrafoelenco">
    <w:name w:val="List Paragraph"/>
    <w:basedOn w:val="Normale"/>
    <w:uiPriority w:val="34"/>
    <w:qFormat/>
    <w:rsid w:val="00E04781"/>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1840</Words>
  <Characters>10488</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Domanda n</vt:lpstr>
    </vt:vector>
  </TitlesOfParts>
  <Company>Servizi Sociali</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n</dc:title>
  <dc:creator>comune di cappelle sul tavo</dc:creator>
  <cp:lastModifiedBy>Anna Breggia</cp:lastModifiedBy>
  <cp:revision>4</cp:revision>
  <cp:lastPrinted>2021-02-16T10:59:00Z</cp:lastPrinted>
  <dcterms:created xsi:type="dcterms:W3CDTF">2022-09-13T21:20:00Z</dcterms:created>
  <dcterms:modified xsi:type="dcterms:W3CDTF">2022-09-21T14:28:00Z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Miranda De Ritis</vt:lpwstr>
  </property>
</Properties>
</file>