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2B4B" w14:textId="77777777" w:rsidR="003674E2" w:rsidRDefault="003674E2">
      <w:pPr>
        <w:pStyle w:val="Titolo1"/>
        <w:tabs>
          <w:tab w:val="left" w:pos="7020"/>
        </w:tabs>
        <w:jc w:val="both"/>
        <w:rPr>
          <w:b w:val="0"/>
        </w:rPr>
      </w:pPr>
    </w:p>
    <w:p w14:paraId="21CAC719" w14:textId="77777777" w:rsidR="003674E2" w:rsidRDefault="003674E2">
      <w:pPr>
        <w:pStyle w:val="Titolo1"/>
        <w:tabs>
          <w:tab w:val="left" w:pos="7020"/>
        </w:tabs>
        <w:jc w:val="both"/>
        <w:rPr>
          <w:b w:val="0"/>
          <w:bCs w:val="0"/>
        </w:rPr>
      </w:pPr>
    </w:p>
    <w:p w14:paraId="7B44BE4E" w14:textId="526541A8" w:rsidR="003674E2" w:rsidRDefault="006B0C68">
      <w:pPr>
        <w:pStyle w:val="Titolo1"/>
        <w:tabs>
          <w:tab w:val="left" w:pos="7020"/>
        </w:tabs>
        <w:jc w:val="both"/>
        <w:rPr>
          <w:rFonts w:cstheme="minorBidi"/>
          <w:bCs w:val="0"/>
        </w:rPr>
      </w:pPr>
      <w:r>
        <w:rPr>
          <w:rFonts w:cstheme="minorBidi"/>
          <w:b w:val="0"/>
          <w:bCs w:val="0"/>
          <w:sz w:val="18"/>
        </w:rPr>
        <w:tab/>
      </w:r>
    </w:p>
    <w:p w14:paraId="1745A755" w14:textId="77777777" w:rsidR="003674E2" w:rsidRDefault="003674E2">
      <w:pPr>
        <w:jc w:val="both"/>
        <w:rPr>
          <w:sz w:val="18"/>
        </w:rPr>
      </w:pPr>
    </w:p>
    <w:p w14:paraId="6631180E" w14:textId="77777777" w:rsidR="003674E2" w:rsidRDefault="006B0C68">
      <w:pPr>
        <w:pStyle w:val="Titolo1"/>
        <w:ind w:left="4248" w:firstLine="708"/>
        <w:jc w:val="both"/>
        <w:rPr>
          <w:rFonts w:cstheme="minorBidi"/>
          <w:bCs w:val="0"/>
        </w:rPr>
      </w:pPr>
      <w:r>
        <w:rPr>
          <w:rFonts w:cstheme="minorBidi"/>
          <w:b w:val="0"/>
          <w:bCs w:val="0"/>
          <w:sz w:val="22"/>
        </w:rPr>
        <w:t xml:space="preserve">AL COMUNE DI </w:t>
      </w:r>
      <w:r w:rsidR="00B85911">
        <w:rPr>
          <w:rFonts w:cstheme="minorBidi"/>
          <w:b w:val="0"/>
          <w:bCs w:val="0"/>
          <w:sz w:val="22"/>
        </w:rPr>
        <w:t>CAPPELLE SUL TAVO</w:t>
      </w:r>
    </w:p>
    <w:p w14:paraId="0474C96D" w14:textId="77777777" w:rsidR="003674E2" w:rsidRDefault="006B0C68">
      <w:pPr>
        <w:ind w:left="5040"/>
        <w:rPr>
          <w:rFonts w:cstheme="minorBidi"/>
        </w:rPr>
      </w:pPr>
      <w:r>
        <w:rPr>
          <w:rFonts w:cstheme="minorBidi"/>
          <w:b/>
          <w:sz w:val="22"/>
        </w:rPr>
        <w:t xml:space="preserve">SETTORE </w:t>
      </w:r>
      <w:r w:rsidR="00EE15BC">
        <w:rPr>
          <w:rFonts w:cstheme="minorBidi"/>
          <w:b/>
          <w:sz w:val="22"/>
        </w:rPr>
        <w:t>I</w:t>
      </w:r>
    </w:p>
    <w:p w14:paraId="0F600323" w14:textId="77777777" w:rsidR="003674E2" w:rsidRDefault="006B0C68">
      <w:pPr>
        <w:ind w:left="5040"/>
        <w:rPr>
          <w:rFonts w:cstheme="minorBidi"/>
        </w:rPr>
      </w:pPr>
      <w:r>
        <w:rPr>
          <w:rFonts w:cstheme="minorBidi"/>
          <w:b/>
          <w:sz w:val="22"/>
        </w:rPr>
        <w:t>UFFICIO SERVIZI SOCIALI</w:t>
      </w:r>
    </w:p>
    <w:p w14:paraId="71651374" w14:textId="77777777" w:rsidR="003674E2" w:rsidRDefault="003674E2">
      <w:pPr>
        <w:rPr>
          <w:b/>
          <w:sz w:val="22"/>
        </w:rPr>
      </w:pPr>
    </w:p>
    <w:p w14:paraId="5D2FCE42" w14:textId="77777777" w:rsidR="00E04781" w:rsidRPr="00E04781" w:rsidRDefault="006B0C68" w:rsidP="00E04781">
      <w:pPr>
        <w:suppressAutoHyphens w:val="0"/>
        <w:autoSpaceDE/>
        <w:autoSpaceDN/>
        <w:adjustRightInd/>
        <w:spacing w:line="276" w:lineRule="auto"/>
        <w:rPr>
          <w:rFonts w:eastAsia="Calibri" w:hAnsi="Times New Roman"/>
          <w:kern w:val="0"/>
          <w:sz w:val="20"/>
          <w:szCs w:val="20"/>
          <w:lang w:eastAsia="en-US" w:bidi="ar-SA"/>
        </w:rPr>
      </w:pPr>
      <w:r>
        <w:rPr>
          <w:rFonts w:cstheme="minorBidi"/>
          <w:b/>
          <w:sz w:val="22"/>
        </w:rPr>
        <w:t xml:space="preserve">   </w:t>
      </w:r>
    </w:p>
    <w:p w14:paraId="0E08A5F4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center"/>
        <w:rPr>
          <w:rFonts w:eastAsia="Calibri" w:hAnsi="Times New Roman"/>
          <w:b/>
          <w:kern w:val="0"/>
          <w:sz w:val="20"/>
          <w:szCs w:val="20"/>
          <w:lang w:eastAsia="en-US" w:bidi="ar-SA"/>
        </w:rPr>
      </w:pPr>
      <w:r w:rsidRPr="00E04781">
        <w:rPr>
          <w:rFonts w:eastAsia="Calibri" w:hAnsi="Times New Roman"/>
          <w:b/>
          <w:kern w:val="0"/>
          <w:sz w:val="20"/>
          <w:szCs w:val="20"/>
          <w:lang w:eastAsia="en-US" w:bidi="ar-SA"/>
        </w:rPr>
        <w:t>ART.11 DELLA LEGGE 09.12.1998, N.431</w:t>
      </w:r>
    </w:p>
    <w:p w14:paraId="7CD32B4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b/>
          <w:kern w:val="0"/>
          <w:sz w:val="20"/>
          <w:szCs w:val="20"/>
          <w:lang w:bidi="ar-SA"/>
        </w:rPr>
      </w:pPr>
      <w:r w:rsidRPr="00E04781">
        <w:rPr>
          <w:rFonts w:hAnsi="Times New Roman"/>
          <w:b/>
          <w:kern w:val="0"/>
          <w:sz w:val="20"/>
          <w:szCs w:val="20"/>
          <w:lang w:bidi="ar-SA"/>
        </w:rPr>
        <w:t>FONDO NAZIONALE PER IL SOSTEGNO AL PAGAMENTO DEI CANONI DI LOCAZIONE A FAVORE DEI CONDUTTORI DI IMMOBILI AD USO ABITATIVO, IN POSSESSO DEI REQUISITI FISSATI CON DECRETO DEL MINISTERO DEI LAVORI PUBBLICI DEL 07.06.1999</w:t>
      </w:r>
    </w:p>
    <w:p w14:paraId="4C310283" w14:textId="77777777" w:rsidR="00E04781" w:rsidRPr="00E04781" w:rsidRDefault="00E04781" w:rsidP="00E04781">
      <w:pPr>
        <w:suppressAutoHyphens w:val="0"/>
        <w:rPr>
          <w:rFonts w:eastAsia="Calibri" w:hAnsi="Times New Roman"/>
          <w:color w:val="000000"/>
          <w:kern w:val="0"/>
          <w:sz w:val="20"/>
          <w:szCs w:val="20"/>
          <w:lang w:bidi="ar-SA"/>
        </w:rPr>
      </w:pPr>
    </w:p>
    <w:p w14:paraId="0F3A37D4" w14:textId="77777777" w:rsidR="00E04781" w:rsidRPr="00E04781" w:rsidRDefault="00E04781" w:rsidP="00E04781">
      <w:pPr>
        <w:suppressAutoHyphens w:val="0"/>
        <w:jc w:val="center"/>
        <w:rPr>
          <w:rFonts w:eastAsia="Calibri" w:hAnsi="Times New Roman"/>
          <w:color w:val="000000"/>
          <w:kern w:val="0"/>
          <w:sz w:val="28"/>
          <w:szCs w:val="28"/>
          <w:lang w:bidi="ar-SA"/>
        </w:rPr>
      </w:pPr>
      <w:r w:rsidRPr="00E04781"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  <w:t>Anno 2020</w:t>
      </w:r>
    </w:p>
    <w:p w14:paraId="477C8A7F" w14:textId="77777777" w:rsid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center"/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</w:pPr>
      <w:r w:rsidRPr="00E04781"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  <w:t>(locazioni anno 2019)</w:t>
      </w:r>
    </w:p>
    <w:p w14:paraId="0FD9F2BF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center"/>
        <w:rPr>
          <w:rFonts w:hAnsi="Times New Roman"/>
          <w:kern w:val="0"/>
          <w:sz w:val="28"/>
          <w:szCs w:val="28"/>
          <w:lang w:bidi="ar-SA"/>
        </w:rPr>
      </w:pPr>
    </w:p>
    <w:p w14:paraId="7CF991C0" w14:textId="3231EAD1" w:rsidR="003674E2" w:rsidRDefault="006B0C68" w:rsidP="00704F15">
      <w:pPr>
        <w:jc w:val="center"/>
        <w:rPr>
          <w:rFonts w:cstheme="minorBidi"/>
        </w:rPr>
      </w:pPr>
      <w:r>
        <w:rPr>
          <w:rFonts w:cstheme="minorBidi"/>
          <w:b/>
          <w:sz w:val="22"/>
        </w:rPr>
        <w:t>SCADENZA AVVISO:</w:t>
      </w:r>
      <w:r w:rsidR="00704F15">
        <w:rPr>
          <w:rFonts w:cstheme="minorBidi"/>
          <w:b/>
          <w:sz w:val="22"/>
        </w:rPr>
        <w:t xml:space="preserve"> </w:t>
      </w:r>
      <w:r w:rsidR="0076690B">
        <w:rPr>
          <w:rFonts w:cstheme="minorBidi"/>
          <w:b/>
          <w:sz w:val="22"/>
        </w:rPr>
        <w:t>08</w:t>
      </w:r>
      <w:r w:rsidR="00704F15" w:rsidRPr="00E04781">
        <w:rPr>
          <w:rFonts w:cstheme="minorBidi"/>
          <w:b/>
          <w:sz w:val="22"/>
        </w:rPr>
        <w:t xml:space="preserve"> </w:t>
      </w:r>
      <w:r w:rsidR="00E04781" w:rsidRPr="00E04781">
        <w:rPr>
          <w:rFonts w:cstheme="minorBidi"/>
          <w:b/>
          <w:sz w:val="22"/>
        </w:rPr>
        <w:t>MARZO</w:t>
      </w:r>
      <w:r w:rsidR="0092070F" w:rsidRPr="00E04781">
        <w:rPr>
          <w:rFonts w:cstheme="minorBidi"/>
          <w:b/>
          <w:sz w:val="22"/>
        </w:rPr>
        <w:t xml:space="preserve"> </w:t>
      </w:r>
      <w:r w:rsidR="00E04781" w:rsidRPr="00E04781">
        <w:rPr>
          <w:rFonts w:cstheme="minorBidi"/>
          <w:b/>
          <w:sz w:val="22"/>
        </w:rPr>
        <w:t>2021</w:t>
      </w:r>
      <w:r>
        <w:rPr>
          <w:b/>
          <w:sz w:val="22"/>
        </w:rPr>
        <w:tab/>
      </w:r>
    </w:p>
    <w:p w14:paraId="0D596A90" w14:textId="77777777" w:rsidR="003674E2" w:rsidRDefault="003674E2">
      <w:pPr>
        <w:jc w:val="both"/>
        <w:rPr>
          <w:b/>
          <w:sz w:val="22"/>
        </w:rPr>
      </w:pPr>
    </w:p>
    <w:p w14:paraId="79A3B41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841C68E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IL SOTTOSCRITTO ______________________________________________________________________________</w:t>
      </w:r>
    </w:p>
    <w:p w14:paraId="2E6AFF64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9D475F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NATO A _____________________________________________PROV.____________ IL_______________________</w:t>
      </w:r>
    </w:p>
    <w:p w14:paraId="46BD9DDB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35DA55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CODICE FISCALE____________________________ RESIDENTE IN______________________________________ </w:t>
      </w:r>
    </w:p>
    <w:p w14:paraId="6A9CB8B8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9675B04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ALLA VIA_________________________________________________________________N.___________________</w:t>
      </w:r>
    </w:p>
    <w:p w14:paraId="2D1B58B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D26F0B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N. TELEFONO________________________ INDIRIZZO E-MAIL_________________________________________</w:t>
      </w:r>
    </w:p>
    <w:p w14:paraId="29ECA77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6E07E87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center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CHIEDE</w:t>
      </w:r>
    </w:p>
    <w:p w14:paraId="1D62F12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7C99B5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Di poter beneficiare dei contributi integrativi previsti per il pagamento dei canoni di locazione, per il tramite delle risorse assegnate alla Regione Abruzzo dal Fondo Nazionale in oggetto.</w:t>
      </w:r>
    </w:p>
    <w:p w14:paraId="0C5A1BD9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A tal fine fornisce i seguenti dati:</w:t>
      </w:r>
    </w:p>
    <w:p w14:paraId="77EB1E3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1F3CBC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Numero componenti del nucleo familiare del richiedente il contributo (comprensivo del richiedente): ______________;</w:t>
      </w:r>
    </w:p>
    <w:p w14:paraId="50DE2F7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6CEF630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Figli a carico: ____________________________________________________________________________________;</w:t>
      </w:r>
    </w:p>
    <w:p w14:paraId="7CC77E1A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C3DB697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Presenza di ultra sessantacinquenni: __________________________________________________________________;</w:t>
      </w:r>
    </w:p>
    <w:p w14:paraId="36927E2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CFF241E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Presenza di portatori di handicap </w:t>
      </w:r>
      <w:r w:rsidRPr="00E04781">
        <w:rPr>
          <w:rFonts w:hAnsi="Times New Roman"/>
          <w:kern w:val="0"/>
          <w:sz w:val="22"/>
          <w:szCs w:val="22"/>
          <w:lang w:bidi="ar-SA"/>
        </w:rPr>
        <w:t xml:space="preserve">ai sensi della Legge 104/92 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(o persone con invalidità superiore al 66%): </w:t>
      </w:r>
    </w:p>
    <w:p w14:paraId="53196D5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1845F4D" w14:textId="130826F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D1B7994" wp14:editId="472935F7">
                <wp:simplePos x="0" y="0"/>
                <wp:positionH relativeFrom="column">
                  <wp:posOffset>583592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AAC2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B7994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left:0;text-align:left;margin-left:45.95pt;margin-top:2.05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">
                <v:textbox>
                  <w:txbxContent>
                    <w:p w14:paraId="050BAAC2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1430AF" wp14:editId="505494AF">
                <wp:simplePos x="0" y="0"/>
                <wp:positionH relativeFrom="column">
                  <wp:posOffset>232410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0795" r="9525" b="825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9C991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30AF" id="Casella di testo 21" o:spid="_x0000_s1027" type="#_x0000_t202" style="position:absolute;left:0;text-align:left;margin-left:18.3pt;margin-top:1.55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">
                <v:textbox>
                  <w:txbxContent>
                    <w:p w14:paraId="1599C991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SI            </w:t>
      </w:r>
      <w:r>
        <w:rPr>
          <w:rFonts w:hAnsi="Times New Roman"/>
          <w:kern w:val="0"/>
          <w:sz w:val="20"/>
          <w:szCs w:val="20"/>
          <w:lang w:bidi="ar-SA"/>
        </w:rPr>
        <w:t xml:space="preserve"> 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NO             N.___________ </w:t>
      </w:r>
    </w:p>
    <w:p w14:paraId="1E48C56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68C984E9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Tipologia _______________________________________________________________________________________</w:t>
      </w:r>
    </w:p>
    <w:p w14:paraId="15FCDAF4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068833B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_______________________________________________________________________________________________;</w:t>
      </w:r>
    </w:p>
    <w:p w14:paraId="647F37F0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F91D34A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Presenza di sfratto esecutivo: _______________________________________________________________________;</w:t>
      </w:r>
    </w:p>
    <w:p w14:paraId="1863CDA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7D608D7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Indicare se in possesso di Cittadinanza italiana o lo Stato di residenza del conduttore: _______________________________________________________________________________________________;</w:t>
      </w:r>
    </w:p>
    <w:p w14:paraId="791DF34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D0AB619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Stato di appartenenza del conduttore: _________________________________________________________________;</w:t>
      </w:r>
    </w:p>
    <w:p w14:paraId="6EF8A5AF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3F92B2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Numero anni di presenza regolare in Abruzzo documentata da autocertificazione  (per i soli cittadini immigrati): __________________________________________________________________________________ (almeno 5 anni) </w:t>
      </w:r>
      <w:r w:rsidRPr="00E04781">
        <w:rPr>
          <w:rFonts w:hAnsi="Times New Roman"/>
          <w:kern w:val="0"/>
          <w:sz w:val="20"/>
          <w:szCs w:val="20"/>
          <w:u w:val="single"/>
          <w:lang w:bidi="ar-SA"/>
        </w:rPr>
        <w:t>oppure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 numero anni di presenza regolare in Italia documentata da autocertificazione (per i soli cittadini immigrati): _________________________________________________________________________________ (almeno 10 anni);</w:t>
      </w:r>
    </w:p>
    <w:p w14:paraId="18F9455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DE51F9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Canone di affitto annuo per il 2019 (indicare l’ammontare del canone annuo pagato nel 2019 per ciascun contratto di locazione)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49F91A80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47A8101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Numero mesi di efficacia del contratto per l’anno 2019 (indicare il numero di mesi per i quali il canone è stato pagato): _______________________________________________________________________________________________;</w:t>
      </w:r>
    </w:p>
    <w:p w14:paraId="1AB401C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6B4A688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Tipo di contratto di locazione: _______________________________________________________________________;</w:t>
      </w:r>
    </w:p>
    <w:p w14:paraId="5B655937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A1C7A75" w14:textId="447F9308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9C5E18" wp14:editId="472DC1C8">
                <wp:simplePos x="0" y="0"/>
                <wp:positionH relativeFrom="column">
                  <wp:posOffset>3663315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19940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5E18" id="Casella di testo 20" o:spid="_x0000_s1028" type="#_x0000_t202" style="position:absolute;left:0;text-align:left;margin-left:288.45pt;margin-top:2.9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">
                <v:textbox>
                  <w:txbxContent>
                    <w:p w14:paraId="08519940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D2CB96" wp14:editId="6D38734B">
                <wp:simplePos x="0" y="0"/>
                <wp:positionH relativeFrom="column">
                  <wp:posOffset>2222693</wp:posOffset>
                </wp:positionH>
                <wp:positionV relativeFrom="paragraph">
                  <wp:posOffset>39701</wp:posOffset>
                </wp:positionV>
                <wp:extent cx="114300" cy="114300"/>
                <wp:effectExtent l="0" t="0" r="19050" b="1905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8962F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CB96" id="Casella di testo 19" o:spid="_x0000_s1029" type="#_x0000_t202" style="position:absolute;left:0;text-align:left;margin-left:175pt;margin-top:3.1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">
                <v:textbox>
                  <w:txbxContent>
                    <w:p w14:paraId="2E18962F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D8FF8E" wp14:editId="63019000">
                <wp:simplePos x="0" y="0"/>
                <wp:positionH relativeFrom="column">
                  <wp:posOffset>626110</wp:posOffset>
                </wp:positionH>
                <wp:positionV relativeFrom="paragraph">
                  <wp:posOffset>26035</wp:posOffset>
                </wp:positionV>
                <wp:extent cx="114300" cy="114300"/>
                <wp:effectExtent l="12700" t="12700" r="6350" b="63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3732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FF8E" id="Casella di testo 18" o:spid="_x0000_s1030" type="#_x0000_t202" style="position:absolute;left:0;text-align:left;margin-left:49.3pt;margin-top:2.0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">
                <v:textbox>
                  <w:txbxContent>
                    <w:p w14:paraId="25003732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1) libero                   2) concordato                 3) transitorio          (barrare la casella che interessa);</w:t>
      </w:r>
    </w:p>
    <w:p w14:paraId="1192AE6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33A4FD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Categoria catastale alloggio: ________________________________    [sono escluse le categorie catastali </w:t>
      </w:r>
      <w:r w:rsidRPr="00E04781">
        <w:rPr>
          <w:rFonts w:hAnsi="Times New Roman"/>
          <w:kern w:val="0"/>
          <w:sz w:val="20"/>
          <w:lang w:bidi="ar-SA"/>
        </w:rPr>
        <w:t>A/1 (abitazioni di tipo signorile), A/8 (ville) e A/9 (palazzi di eminenti pregi artistici e signorili), come indicato dall’art. 1, comma 2, L. 431/98]</w:t>
      </w:r>
      <w:r w:rsidRPr="00E04781">
        <w:rPr>
          <w:rFonts w:hAnsi="Times New Roman"/>
          <w:kern w:val="0"/>
          <w:sz w:val="20"/>
          <w:szCs w:val="20"/>
          <w:lang w:bidi="ar-SA"/>
        </w:rPr>
        <w:t>;</w:t>
      </w:r>
    </w:p>
    <w:p w14:paraId="2F16709B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AEAC14E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Superficie alloggio: _______________________________________________________________________________;</w:t>
      </w:r>
    </w:p>
    <w:p w14:paraId="6B067C6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2DEE4D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Reddito annuo complessivo del nucleo familiare: ________________________________________________________;</w:t>
      </w:r>
    </w:p>
    <w:p w14:paraId="6BFED8B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ACCA3A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Così determinato per provenienza ed ammontare del reddito:</w:t>
      </w:r>
    </w:p>
    <w:p w14:paraId="07AECF94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85E240D" w14:textId="0751F1EF" w:rsidR="00E04781" w:rsidRPr="00E04781" w:rsidRDefault="00E04781" w:rsidP="00E04781">
      <w:pPr>
        <w:suppressAutoHyphens w:val="0"/>
        <w:autoSpaceDE/>
        <w:autoSpaceDN/>
        <w:adjustRightInd/>
        <w:ind w:firstLine="708"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D097B1" wp14:editId="33B02396">
                <wp:simplePos x="0" y="0"/>
                <wp:positionH relativeFrom="column">
                  <wp:posOffset>108585</wp:posOffset>
                </wp:positionH>
                <wp:positionV relativeFrom="paragraph">
                  <wp:posOffset>-5715</wp:posOffset>
                </wp:positionV>
                <wp:extent cx="114300" cy="114300"/>
                <wp:effectExtent l="9525" t="8890" r="9525" b="1016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CEFE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97B1" id="Casella di testo 17" o:spid="_x0000_s1031" type="#_x0000_t202" style="position:absolute;left:0;text-align:left;margin-left:8.55pt;margin-top:-.4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">
                <v:textbox>
                  <w:txbxContent>
                    <w:p w14:paraId="2F95CEFE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Pensione: importo € ________________________________________________________________;</w:t>
      </w:r>
    </w:p>
    <w:p w14:paraId="2E99E4E9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ind w:left="1077"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60EF7E7B" w14:textId="5F4A9307" w:rsidR="00E04781" w:rsidRPr="00E04781" w:rsidRDefault="00E04781" w:rsidP="00E04781">
      <w:pPr>
        <w:suppressAutoHyphens w:val="0"/>
        <w:autoSpaceDE/>
        <w:autoSpaceDN/>
        <w:adjustRightInd/>
        <w:ind w:left="708"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58487A" wp14:editId="5314C807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14300" cy="114300"/>
                <wp:effectExtent l="5715" t="10160" r="13335" b="889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36D3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487A" id="Casella di testo 16" o:spid="_x0000_s1032" type="#_x0000_t202" style="position:absolute;left:0;text-align:left;margin-left:9pt;margin-top:.6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">
                <v:textbox>
                  <w:txbxContent>
                    <w:p w14:paraId="2F2136D3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Lavoro dipendente: importo € _________________________________________________________;</w:t>
      </w:r>
    </w:p>
    <w:p w14:paraId="5ED42B98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C994A2D" w14:textId="0D33E6C0" w:rsidR="00E04781" w:rsidRPr="00E04781" w:rsidRDefault="00E04781" w:rsidP="00E04781">
      <w:pPr>
        <w:suppressAutoHyphens w:val="0"/>
        <w:autoSpaceDE/>
        <w:autoSpaceDN/>
        <w:adjustRightInd/>
        <w:ind w:left="708"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2E14EBB" wp14:editId="460D744F">
                <wp:simplePos x="0" y="0"/>
                <wp:positionH relativeFrom="column">
                  <wp:posOffset>108585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8890" r="9525" b="1016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9313" w14:textId="410354BB" w:rsidR="00E04781" w:rsidRPr="00CA41A0" w:rsidRDefault="00E04781" w:rsidP="00E04781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4508E36" wp14:editId="4C179D88">
                                  <wp:extent cx="8255" cy="8255"/>
                                  <wp:effectExtent l="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4EBB" id="Casella di testo 15" o:spid="_x0000_s1033" type="#_x0000_t202" style="position:absolute;left:0;text-align:left;margin-left:8.55pt;margin-top:1.5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">
                <v:textbox>
                  <w:txbxContent>
                    <w:p w14:paraId="016C9313" w14:textId="410354BB" w:rsidR="00E04781" w:rsidRPr="00CA41A0" w:rsidRDefault="00E04781" w:rsidP="00E04781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4508E36" wp14:editId="4C179D88">
                            <wp:extent cx="8255" cy="8255"/>
                            <wp:effectExtent l="0" t="0" r="0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Lavoro autonomo: importo € __________________________________________________________;</w:t>
      </w:r>
    </w:p>
    <w:p w14:paraId="6FBF5FA9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BC5C2E5" w14:textId="01A00FD5" w:rsidR="00E04781" w:rsidRPr="00E04781" w:rsidRDefault="00E04781" w:rsidP="00E04781">
      <w:pPr>
        <w:suppressAutoHyphens w:val="0"/>
        <w:autoSpaceDE/>
        <w:autoSpaceDN/>
        <w:adjustRightInd/>
        <w:ind w:left="708"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89630AE" wp14:editId="5F6004AB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5715" t="10795" r="13335" b="825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965CB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630AE" id="Casella di testo 13" o:spid="_x0000_s1034" type="#_x0000_t202" style="position:absolute;left:0;text-align:left;margin-left:9pt;margin-top:-.3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">
                <v:textbox>
                  <w:txbxContent>
                    <w:p w14:paraId="31F965CB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Altro (specificare ________________________________): importo € _________________________;</w:t>
      </w:r>
    </w:p>
    <w:p w14:paraId="0CD27F4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26936C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Dati relativi al contratto di locazione (luogo, data e numero di registrazione dell’atto): </w:t>
      </w:r>
    </w:p>
    <w:p w14:paraId="19668F43" w14:textId="77777777" w:rsidR="00E04781" w:rsidRPr="00E04781" w:rsidRDefault="00E04781" w:rsidP="00E04781">
      <w:pPr>
        <w:numPr>
          <w:ilvl w:val="0"/>
          <w:numId w:val="6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dal _________________________ al _________________________</w:t>
      </w:r>
    </w:p>
    <w:p w14:paraId="0E92CE91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310B574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_______________________________________________________________________________________________;</w:t>
      </w:r>
    </w:p>
    <w:p w14:paraId="1B1F5CD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D3A549E" w14:textId="77777777" w:rsidR="00E04781" w:rsidRPr="00E04781" w:rsidRDefault="00E04781" w:rsidP="00E04781">
      <w:pPr>
        <w:numPr>
          <w:ilvl w:val="0"/>
          <w:numId w:val="6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dal _________________________ al _________________________</w:t>
      </w:r>
    </w:p>
    <w:p w14:paraId="61CCEC11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D892AA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_______________________________________________________________________________________________;</w:t>
      </w:r>
    </w:p>
    <w:p w14:paraId="62355640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333AC771" w14:textId="77777777" w:rsidR="00E04781" w:rsidRPr="00E04781" w:rsidRDefault="00E04781" w:rsidP="00E04781">
      <w:pPr>
        <w:numPr>
          <w:ilvl w:val="0"/>
          <w:numId w:val="6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dal _________________________ al _________________________</w:t>
      </w:r>
    </w:p>
    <w:p w14:paraId="71020CFE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6B96F6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_______________________________________________________________________________________________;</w:t>
      </w:r>
    </w:p>
    <w:p w14:paraId="42F370F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040EC7A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Soggetto con il quale è stato stipulato il contratto di affitto:</w:t>
      </w:r>
    </w:p>
    <w:p w14:paraId="25BCC1C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5622D94" w14:textId="77777777" w:rsidR="00E04781" w:rsidRPr="00E04781" w:rsidRDefault="00E04781" w:rsidP="00E04781">
      <w:pPr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 (nome, cognome, indirizzo, codice fiscale);</w:t>
      </w:r>
    </w:p>
    <w:p w14:paraId="327B7B81" w14:textId="77777777" w:rsidR="00E04781" w:rsidRPr="00E04781" w:rsidRDefault="00E04781" w:rsidP="00E04781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63DDD8D" w14:textId="77777777" w:rsidR="00E04781" w:rsidRPr="00E04781" w:rsidRDefault="00E04781" w:rsidP="00E04781">
      <w:pPr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 (nome, cognome, indirizzo, codice fiscale);</w:t>
      </w:r>
    </w:p>
    <w:p w14:paraId="4E695452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left="708"/>
        <w:rPr>
          <w:rFonts w:ascii="Calibri" w:eastAsia="Calibri" w:hAnsi="Calibri"/>
          <w:kern w:val="0"/>
          <w:sz w:val="20"/>
          <w:szCs w:val="20"/>
          <w:lang w:eastAsia="en-US" w:bidi="ar-SA"/>
        </w:rPr>
      </w:pPr>
    </w:p>
    <w:p w14:paraId="39D4AF6C" w14:textId="77777777" w:rsidR="00E04781" w:rsidRPr="00E04781" w:rsidRDefault="00E04781" w:rsidP="00E04781">
      <w:pPr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 (nome, cognome, indirizzo, codice fiscale);</w:t>
      </w:r>
    </w:p>
    <w:p w14:paraId="2F5A8FB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0480BEA" w14:textId="64946920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7DD2C5" wp14:editId="32B8DA99">
                <wp:simplePos x="0" y="0"/>
                <wp:positionH relativeFrom="column">
                  <wp:posOffset>2108200</wp:posOffset>
                </wp:positionH>
                <wp:positionV relativeFrom="paragraph">
                  <wp:posOffset>168910</wp:posOffset>
                </wp:positionV>
                <wp:extent cx="114300" cy="11430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099A3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D2C5" id="Casella di testo 5" o:spid="_x0000_s1035" type="#_x0000_t202" style="position:absolute;left:0;text-align:left;margin-left:166pt;margin-top:13.3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">
                <v:textbox>
                  <w:txbxContent>
                    <w:p w14:paraId="177099A3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D64765" wp14:editId="2C91DB66">
                <wp:simplePos x="0" y="0"/>
                <wp:positionH relativeFrom="column">
                  <wp:posOffset>3851910</wp:posOffset>
                </wp:positionH>
                <wp:positionV relativeFrom="paragraph">
                  <wp:posOffset>170815</wp:posOffset>
                </wp:positionV>
                <wp:extent cx="114300" cy="114300"/>
                <wp:effectExtent l="9525" t="5080" r="9525" b="1397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2AA1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4765" id="Casella di testo 12" o:spid="_x0000_s1036" type="#_x0000_t202" style="position:absolute;left:0;text-align:left;margin-left:303.3pt;margin-top:13.45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">
                <v:textbox>
                  <w:txbxContent>
                    <w:p w14:paraId="1AA92AA1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Indicare se trattasi di alloggio di edilizia residenziale pubblica (tipologia di alloggio per la quale non è ammesso l’accesso al contributo):                                     SI                                    NO</w:t>
      </w:r>
    </w:p>
    <w:p w14:paraId="26FDDED6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45A6E8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Modalità di riscossione del contributo:</w:t>
      </w:r>
    </w:p>
    <w:p w14:paraId="7CDD4707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 Accredito sul proprio conto corrente bancario/postale: </w:t>
      </w:r>
    </w:p>
    <w:p w14:paraId="4FFADC9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Banca: _________________________________________________________________________________________;</w:t>
      </w:r>
    </w:p>
    <w:p w14:paraId="65EE63A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Filiale/Agenzia: __________________________________________________________________________________;</w:t>
      </w:r>
    </w:p>
    <w:p w14:paraId="0571D7B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Codice IBAN: ___________________________________________________________________________________;</w:t>
      </w:r>
    </w:p>
    <w:p w14:paraId="7B6E0782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722F99E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lastRenderedPageBreak/>
        <w:t>Il sottoscritto è consapevole che i contributi di cui al terzo comma, art.11, L.431/98 non sono cumulabili con le detrazioni ai fini dell’imposta sul reddito delle persone fisiche in favore dei conduttori (comma 2, art.10, L.431/98).</w:t>
      </w:r>
    </w:p>
    <w:p w14:paraId="23CEF1C0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51D13F0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Data__________________</w:t>
      </w:r>
      <w:r w:rsidRPr="00E04781">
        <w:rPr>
          <w:rFonts w:hAnsi="Times New Roman"/>
          <w:kern w:val="0"/>
          <w:sz w:val="20"/>
          <w:szCs w:val="20"/>
          <w:lang w:bidi="ar-SA"/>
        </w:rPr>
        <w:tab/>
        <w:t>Firma____________________________________</w:t>
      </w:r>
    </w:p>
    <w:p w14:paraId="5792B913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rPr>
          <w:rFonts w:eastAsia="Calibri" w:hAnsi="Times New Roman"/>
          <w:kern w:val="0"/>
          <w:sz w:val="20"/>
          <w:szCs w:val="20"/>
          <w:lang w:eastAsia="en-US" w:bidi="ar-SA"/>
        </w:rPr>
      </w:pPr>
    </w:p>
    <w:p w14:paraId="32D2F468" w14:textId="77777777" w:rsid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Si allegano:</w:t>
      </w:r>
    </w:p>
    <w:p w14:paraId="12F4BAAB" w14:textId="77777777" w:rsid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0B9CF27" w14:textId="77777777" w:rsidR="00E04781" w:rsidRPr="00E04781" w:rsidRDefault="00E04781" w:rsidP="00E04781">
      <w:pPr>
        <w:pStyle w:val="Paragrafoelenco"/>
        <w:numPr>
          <w:ilvl w:val="0"/>
          <w:numId w:val="8"/>
        </w:numPr>
        <w:tabs>
          <w:tab w:val="num" w:pos="540"/>
          <w:tab w:val="num" w:pos="2520"/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Copia documento di riconoscimento in corso di validità e codice fiscale del richiedente;</w:t>
      </w:r>
    </w:p>
    <w:p w14:paraId="734CAB02" w14:textId="77777777" w:rsidR="00E04781" w:rsidRPr="00E04781" w:rsidRDefault="00E04781" w:rsidP="00E04781">
      <w:pPr>
        <w:pStyle w:val="Paragrafoelenco"/>
        <w:numPr>
          <w:ilvl w:val="0"/>
          <w:numId w:val="8"/>
        </w:numPr>
        <w:tabs>
          <w:tab w:val="num" w:pos="540"/>
          <w:tab w:val="num" w:pos="2520"/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copia del contratto di locazione regolarmente registrato, con i dati riferiti alla registrazione ed al canone corrisposto al/i locatore/i nell’anno 2019;</w:t>
      </w:r>
    </w:p>
    <w:p w14:paraId="5F49737F" w14:textId="77777777" w:rsidR="00E04781" w:rsidRPr="00E04781" w:rsidRDefault="00E04781" w:rsidP="00E04781">
      <w:pPr>
        <w:pStyle w:val="Paragrafoelenco"/>
        <w:numPr>
          <w:ilvl w:val="0"/>
          <w:numId w:val="8"/>
        </w:numPr>
        <w:tabs>
          <w:tab w:val="num" w:pos="540"/>
          <w:tab w:val="num" w:pos="2520"/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Copia attestazione anagrafica di cittadino dell’Unione Europea ovvero, in caso di cittadino non UE, titolo di soggiorno in corso di validità;</w:t>
      </w:r>
    </w:p>
    <w:p w14:paraId="1FE0B99D" w14:textId="77777777" w:rsidR="00E04781" w:rsidRPr="00E04781" w:rsidRDefault="00E04781" w:rsidP="00E04781">
      <w:pPr>
        <w:pStyle w:val="Paragrafoelenco"/>
        <w:numPr>
          <w:ilvl w:val="0"/>
          <w:numId w:val="8"/>
        </w:numPr>
        <w:tabs>
          <w:tab w:val="num" w:pos="540"/>
          <w:tab w:val="num" w:pos="2520"/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certificazione comprovante la situazione di handicap ai sensi della Legge 104/92 (o invalidità superiore al 66%) di componente del nucleo familiare del richiedente rilasciata dall’Azienda U.S.L.;</w:t>
      </w:r>
    </w:p>
    <w:p w14:paraId="0B3D73C9" w14:textId="77777777" w:rsidR="00E04781" w:rsidRPr="00E04781" w:rsidRDefault="00E04781" w:rsidP="00E04781">
      <w:pPr>
        <w:pStyle w:val="Paragrafoelenco"/>
        <w:numPr>
          <w:ilvl w:val="0"/>
          <w:numId w:val="8"/>
        </w:numPr>
        <w:tabs>
          <w:tab w:val="num" w:pos="540"/>
          <w:tab w:val="num" w:pos="2520"/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Copia della dichiarazione redditi (Unico 2018- Certificazione unica – Mod. 730/2018) di tutti i componenti il nucleo familiare;</w:t>
      </w:r>
    </w:p>
    <w:p w14:paraId="4F8F9EE4" w14:textId="77777777" w:rsidR="00E04781" w:rsidRPr="00E04781" w:rsidRDefault="00E04781" w:rsidP="00E04781">
      <w:pPr>
        <w:pStyle w:val="Paragrafoelenco"/>
        <w:numPr>
          <w:ilvl w:val="0"/>
          <w:numId w:val="8"/>
        </w:numPr>
        <w:tabs>
          <w:tab w:val="num" w:pos="540"/>
          <w:tab w:val="num" w:pos="2520"/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attestazione ISEE riferita ai redditi conseguiti nell’anno 2018;</w:t>
      </w:r>
    </w:p>
    <w:p w14:paraId="53CF657F" w14:textId="77777777" w:rsidR="00E04781" w:rsidRPr="00E04781" w:rsidRDefault="00E04781" w:rsidP="00E04781">
      <w:pPr>
        <w:pStyle w:val="Paragrafoelenco"/>
        <w:numPr>
          <w:ilvl w:val="0"/>
          <w:numId w:val="8"/>
        </w:numPr>
        <w:tabs>
          <w:tab w:val="num" w:pos="540"/>
          <w:tab w:val="num" w:pos="2520"/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eventuale documentazione attestante lo sfratto esecutivo;</w:t>
      </w:r>
    </w:p>
    <w:p w14:paraId="56759CB7" w14:textId="77777777" w:rsidR="00E04781" w:rsidRPr="00E04781" w:rsidRDefault="00E04781" w:rsidP="00E04781">
      <w:pPr>
        <w:pStyle w:val="Paragrafoelenco"/>
        <w:numPr>
          <w:ilvl w:val="0"/>
          <w:numId w:val="8"/>
        </w:numPr>
        <w:tabs>
          <w:tab w:val="num" w:pos="540"/>
          <w:tab w:val="num" w:pos="2520"/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autocertificazione attestante la residenza da almeno dieci anni nel territorio nazionale ovvero cinque nella medesima Regione (per gli immigrati), come previsto dall’art.11, co.13, L. 06.08.2008, n.133;</w:t>
      </w:r>
    </w:p>
    <w:p w14:paraId="790A01AD" w14:textId="77777777" w:rsidR="00E04781" w:rsidRPr="00E04781" w:rsidRDefault="00E04781" w:rsidP="00E04781">
      <w:pPr>
        <w:pStyle w:val="Paragrafoelenco"/>
        <w:numPr>
          <w:ilvl w:val="0"/>
          <w:numId w:val="8"/>
        </w:numPr>
        <w:tabs>
          <w:tab w:val="num" w:pos="540"/>
          <w:tab w:val="num" w:pos="2520"/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Copia della dichiarazione redditi 2018 e 2019 (Certificazione Unica 2018-Modello Unico 2018 - Modello 730/2018) di tutti i componenti nucleo familiare, relativamente ai redditi percepiti anno 2018;</w:t>
      </w:r>
    </w:p>
    <w:p w14:paraId="0FEF4AF4" w14:textId="77777777" w:rsidR="00E04781" w:rsidRPr="00E04781" w:rsidRDefault="00E04781" w:rsidP="00E04781">
      <w:pPr>
        <w:pStyle w:val="Paragrafoelenco"/>
        <w:numPr>
          <w:ilvl w:val="0"/>
          <w:numId w:val="8"/>
        </w:numPr>
        <w:tabs>
          <w:tab w:val="num" w:pos="540"/>
          <w:tab w:val="num" w:pos="2520"/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Codice IBAN dell’intestatario del contratto di locazione. Tale codice è necessario al fine di permettere la liquidazione del contributo.</w:t>
      </w:r>
    </w:p>
    <w:p w14:paraId="5E8B9223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rPr>
          <w:rFonts w:eastAsia="Calibri" w:hAnsi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14:paraId="2B7242B4" w14:textId="0905FF9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both"/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</w:pPr>
      <w:r w:rsidRPr="00E04781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>SI FA PRESENTE CHE, A CAUSA DELL’EMERGENZA EPIDEMIOLOGICA DA COVID 19, EVENTUALI INFORMAZIONI SULLA COMPILAZIONE DELLA MODULISTICA POTRANNO ESSERE RICHIESTE TELEFONICAMENTE AL SEGUENTI NUMERO:</w:t>
      </w:r>
    </w:p>
    <w:p w14:paraId="13586FC3" w14:textId="263720C9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both"/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</w:pPr>
      <w:r w:rsidRPr="00E04781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>DAL LUNEDI’ AL VENERDI’</w:t>
      </w:r>
      <w:r w:rsidR="000015EC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 DALLE ORE 10.00 ALLE ORE 12.00</w:t>
      </w:r>
      <w:r w:rsidRPr="00E04781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 AL N.TEL. 085/8432165</w:t>
      </w:r>
    </w:p>
    <w:p w14:paraId="42C43BCB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center"/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</w:pPr>
    </w:p>
    <w:p w14:paraId="7D36BE2C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b/>
          <w:kern w:val="0"/>
          <w:sz w:val="22"/>
          <w:szCs w:val="22"/>
          <w:u w:val="single"/>
          <w:lang w:eastAsia="en-US" w:bidi="ar-SA"/>
        </w:rPr>
      </w:pPr>
      <w:r w:rsidRPr="00E04781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LA MANCATA COMPILAZIONE IN TUTTE LE RISPETTIVE PARTI DELLA MODULISTICA E DELLA </w:t>
      </w:r>
      <w:r w:rsidRPr="00E04781">
        <w:rPr>
          <w:rFonts w:eastAsia="Calibri" w:hAnsi="Times New Roman"/>
          <w:b/>
          <w:kern w:val="0"/>
          <w:sz w:val="22"/>
          <w:szCs w:val="22"/>
          <w:u w:val="single"/>
          <w:lang w:eastAsia="en-US" w:bidi="ar-SA"/>
        </w:rPr>
        <w:t>DICHIARAZIONE SOSTITUTIVA DI CERTIFICAZIONE NON CONSENTIRA’ L’ISTRUTTORIA DELLA PRATICA</w:t>
      </w:r>
    </w:p>
    <w:p w14:paraId="382A9F9C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center"/>
        <w:rPr>
          <w:rFonts w:eastAsia="Calibri" w:hAnsi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14:paraId="355FA744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31A09ED7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79FA6E5A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17686124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1A6371E1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7414895F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52E6EA09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7FAD4417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351A2AFB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47EFA5FE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4FBFCDB3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0C43305C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08A2F538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6EA616DE" w14:textId="77777777" w:rsid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563A06A7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  <w:r w:rsidRPr="00E04781"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  <w:lastRenderedPageBreak/>
        <w:t>DICHIARAZIONE SOSTITUTIVA DI CERTIFICAZIONE</w:t>
      </w:r>
    </w:p>
    <w:p w14:paraId="0B1E0C7D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b/>
          <w:kern w:val="0"/>
          <w:sz w:val="22"/>
          <w:szCs w:val="22"/>
          <w:u w:val="single"/>
          <w:lang w:val="de-DE" w:eastAsia="en-US" w:bidi="ar-SA"/>
        </w:rPr>
      </w:pPr>
      <w:r w:rsidRPr="00E04781">
        <w:rPr>
          <w:rFonts w:eastAsia="Calibri" w:hAnsi="Times New Roman"/>
          <w:b/>
          <w:kern w:val="0"/>
          <w:sz w:val="22"/>
          <w:szCs w:val="22"/>
          <w:u w:val="single"/>
          <w:lang w:val="de-DE" w:eastAsia="en-US" w:bidi="ar-SA"/>
        </w:rPr>
        <w:t>(Art. 46 del D.P.R. 28.12.2000, n. 445)</w:t>
      </w:r>
    </w:p>
    <w:p w14:paraId="1AD1C665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Il sottoscritto:</w:t>
      </w:r>
    </w:p>
    <w:p w14:paraId="7CB4BFE5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Cognome ….………………………………….…………..nome ……………………..……………………...</w:t>
      </w:r>
    </w:p>
    <w:p w14:paraId="3D329EAA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nato a …………………………….……………………… (prov. ………..) il ...………..………..…………..</w:t>
      </w:r>
    </w:p>
    <w:p w14:paraId="59FDBDF1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ind w:right="-1"/>
        <w:jc w:val="both"/>
        <w:rPr>
          <w:rFonts w:hAnsi="Times New Roman"/>
          <w:kern w:val="0"/>
          <w:sz w:val="22"/>
          <w:szCs w:val="22"/>
          <w:lang w:bidi="ar-SA"/>
        </w:rPr>
      </w:pPr>
      <w:r w:rsidRPr="00E04781">
        <w:rPr>
          <w:rFonts w:hAnsi="Times New Roman"/>
          <w:kern w:val="0"/>
          <w:sz w:val="22"/>
          <w:szCs w:val="22"/>
          <w:lang w:bidi="ar-SA"/>
        </w:rPr>
        <w:t>e residente in ………………………………………………………….…………………….. (prov. …...…..)</w:t>
      </w:r>
    </w:p>
    <w:p w14:paraId="766CACC0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via ……….……………………………………………………….…………………….. n………………..…</w:t>
      </w:r>
    </w:p>
    <w:p w14:paraId="422C38A9" w14:textId="77777777" w:rsidR="00E04781" w:rsidRPr="00E04781" w:rsidRDefault="00E04781" w:rsidP="00E04781">
      <w:pPr>
        <w:suppressAutoHyphens w:val="0"/>
        <w:rPr>
          <w:rFonts w:eastAsia="Calibri" w:hAnsi="Times New Roman"/>
          <w:color w:val="000000"/>
          <w:kern w:val="0"/>
          <w:sz w:val="16"/>
          <w:szCs w:val="16"/>
          <w:lang w:bidi="ar-SA"/>
        </w:rPr>
      </w:pPr>
    </w:p>
    <w:p w14:paraId="35868F6D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color w:val="000000"/>
          <w:kern w:val="0"/>
          <w:sz w:val="20"/>
          <w:szCs w:val="20"/>
          <w:lang w:bidi="ar-SA"/>
        </w:rPr>
        <w:t xml:space="preserve">Secondo quanto previsto dal Decreto del 06/05/2020 ad oggetto </w:t>
      </w:r>
      <w:r w:rsidRPr="00E04781">
        <w:rPr>
          <w:rFonts w:eastAsia="Calibri" w:hAnsi="Times New Roman"/>
          <w:i/>
          <w:iCs/>
          <w:color w:val="000000"/>
          <w:kern w:val="0"/>
          <w:sz w:val="20"/>
          <w:szCs w:val="20"/>
          <w:lang w:bidi="ar-SA"/>
        </w:rPr>
        <w:t>“Fondo nazionale per il sostegno all'accesso alle abitazioni in locazione. Riparto disponibilità anno 2020” (</w:t>
      </w:r>
      <w:r w:rsidRPr="00E04781">
        <w:rPr>
          <w:rFonts w:eastAsia="Calibri" w:hAnsi="Times New Roman"/>
          <w:color w:val="000000"/>
          <w:kern w:val="0"/>
          <w:sz w:val="20"/>
          <w:szCs w:val="20"/>
          <w:lang w:bidi="ar-SA"/>
        </w:rPr>
        <w:t xml:space="preserve">Gazzetta Ufficiale - Serie Generale del 30/05/2020 n. 138) e dal Decreto Ministeriale del 12/08/2020 ad oggetto </w:t>
      </w:r>
      <w:r w:rsidRPr="00E04781">
        <w:rPr>
          <w:rFonts w:eastAsia="Calibri" w:hAnsi="Times New Roman"/>
          <w:i/>
          <w:iCs/>
          <w:color w:val="000000"/>
          <w:kern w:val="0"/>
          <w:sz w:val="20"/>
          <w:szCs w:val="20"/>
          <w:lang w:bidi="ar-SA"/>
        </w:rPr>
        <w:t>“Fondo nazionale per il sostegno all’accesso alle abitazioni in locazione. Riparto ulteriore disponibilità anno 2020” (</w:t>
      </w:r>
      <w:r w:rsidRPr="00E04781">
        <w:rPr>
          <w:rFonts w:eastAsia="Calibri" w:hAnsi="Times New Roman"/>
          <w:color w:val="000000"/>
          <w:kern w:val="0"/>
          <w:sz w:val="20"/>
          <w:szCs w:val="20"/>
          <w:lang w:bidi="ar-SA"/>
        </w:rPr>
        <w:t>Gazzetta Ufficiale - Serie Generale del 6/10/2020 n. 247).</w:t>
      </w:r>
    </w:p>
    <w:p w14:paraId="06390EE2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kern w:val="0"/>
          <w:sz w:val="12"/>
          <w:szCs w:val="12"/>
          <w:lang w:eastAsia="en-US" w:bidi="ar-SA"/>
        </w:rPr>
      </w:pPr>
    </w:p>
    <w:p w14:paraId="55FCB61D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D I C H I A R A</w:t>
      </w:r>
    </w:p>
    <w:p w14:paraId="5AE35159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center"/>
        <w:rPr>
          <w:rFonts w:eastAsia="Calibri" w:hAnsi="Times New Roman"/>
          <w:kern w:val="0"/>
          <w:sz w:val="12"/>
          <w:szCs w:val="12"/>
          <w:lang w:eastAsia="en-US" w:bidi="ar-SA"/>
        </w:rPr>
      </w:pPr>
    </w:p>
    <w:p w14:paraId="5DB4A2DD" w14:textId="77777777" w:rsidR="00E04781" w:rsidRPr="00E04781" w:rsidRDefault="00E04781" w:rsidP="00E04781">
      <w:pPr>
        <w:numPr>
          <w:ilvl w:val="0"/>
          <w:numId w:val="5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eastAsia="Calibri" w:hAnsi="Times New Roman"/>
          <w:kern w:val="0"/>
          <w:sz w:val="22"/>
          <w:szCs w:val="22"/>
          <w:lang w:bidi="ar-SA"/>
        </w:rPr>
      </w:pPr>
      <w:r w:rsidRPr="00E04781">
        <w:rPr>
          <w:rFonts w:eastAsia="Calibri" w:hAnsi="Times New Roman"/>
          <w:color w:val="000000"/>
          <w:kern w:val="0"/>
          <w:sz w:val="22"/>
          <w:szCs w:val="22"/>
          <w:lang w:bidi="ar-SA"/>
        </w:rPr>
        <w:t xml:space="preserve">Di trovarsi 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 xml:space="preserve">in condizioni di precarietà determinata dall’emergenza COVID-19, che abbia comportato una </w:t>
      </w:r>
      <w:r w:rsidRPr="00E04781">
        <w:rPr>
          <w:rFonts w:eastAsia="Calibri" w:hAnsi="Times New Roman"/>
          <w:b/>
          <w:bCs/>
          <w:kern w:val="0"/>
          <w:sz w:val="22"/>
          <w:szCs w:val="22"/>
          <w:lang w:bidi="ar-SA"/>
        </w:rPr>
        <w:t xml:space="preserve">perdita del proprio reddito IRPEF superiore al 20% nel periodo marzo-maggio 2020 rispetto all’analogo periodo dell’anno precedente 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>e di non disporre di sufficiente liquidità per far fronte al pagamento del canone di locazione e/o degli oneri accessori.</w:t>
      </w:r>
    </w:p>
    <w:p w14:paraId="75D8E8D3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16"/>
          <w:szCs w:val="16"/>
          <w:lang w:bidi="ar-SA"/>
        </w:rPr>
      </w:pPr>
    </w:p>
    <w:p w14:paraId="1D68E01D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22"/>
          <w:szCs w:val="22"/>
          <w:lang w:bidi="ar-SA"/>
        </w:rPr>
      </w:pPr>
      <w:r w:rsidRPr="00E04781">
        <w:rPr>
          <w:rFonts w:eastAsia="Calibri" w:hAnsi="Times New Roman"/>
          <w:kern w:val="0"/>
          <w:sz w:val="22"/>
          <w:szCs w:val="22"/>
          <w:lang w:bidi="ar-SA"/>
        </w:rPr>
        <w:t>SI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  <w:t>□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  <w:t>NO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  <w:t>□</w:t>
      </w:r>
    </w:p>
    <w:p w14:paraId="5B6A7CF1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16"/>
          <w:szCs w:val="16"/>
          <w:lang w:bidi="ar-SA"/>
        </w:rPr>
      </w:pPr>
    </w:p>
    <w:p w14:paraId="1F482389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22"/>
          <w:szCs w:val="22"/>
          <w:lang w:bidi="ar-SA"/>
        </w:rPr>
      </w:pPr>
      <w:r w:rsidRPr="00E04781">
        <w:rPr>
          <w:rFonts w:eastAsia="Calibri" w:hAnsi="Times New Roman"/>
          <w:kern w:val="0"/>
          <w:sz w:val="22"/>
          <w:szCs w:val="22"/>
          <w:lang w:bidi="ar-SA"/>
        </w:rPr>
        <w:t>A tal fine allega la seguente documentazione relativa ai redditi percepiti nel biennio 2019-2020:</w:t>
      </w:r>
    </w:p>
    <w:p w14:paraId="2D880D85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16"/>
          <w:szCs w:val="16"/>
          <w:lang w:bidi="ar-SA"/>
        </w:rPr>
      </w:pPr>
    </w:p>
    <w:p w14:paraId="577B7D7C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22"/>
          <w:szCs w:val="22"/>
          <w:lang w:bidi="ar-SA"/>
        </w:rPr>
      </w:pPr>
      <w:r w:rsidRPr="00E04781">
        <w:rPr>
          <w:rFonts w:eastAsia="Calibri" w:hAnsi="Times New Roman"/>
          <w:kern w:val="0"/>
          <w:sz w:val="22"/>
          <w:szCs w:val="22"/>
          <w:lang w:bidi="ar-SA"/>
        </w:rPr>
        <w:t>_______________________________________________________________________________________</w:t>
      </w:r>
    </w:p>
    <w:p w14:paraId="3789D38A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22"/>
          <w:szCs w:val="22"/>
          <w:lang w:bidi="ar-SA"/>
        </w:rPr>
      </w:pPr>
    </w:p>
    <w:p w14:paraId="3D8538A3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22"/>
          <w:szCs w:val="22"/>
          <w:lang w:bidi="ar-SA"/>
        </w:rPr>
      </w:pPr>
      <w:r w:rsidRPr="00E04781">
        <w:rPr>
          <w:rFonts w:eastAsia="Calibri" w:hAnsi="Times New Roman"/>
          <w:kern w:val="0"/>
          <w:sz w:val="22"/>
          <w:szCs w:val="22"/>
          <w:lang w:bidi="ar-SA"/>
        </w:rPr>
        <w:t>_______________________________________________________________________________________</w:t>
      </w:r>
    </w:p>
    <w:p w14:paraId="3ADAA772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22"/>
          <w:szCs w:val="22"/>
          <w:lang w:bidi="ar-SA"/>
        </w:rPr>
      </w:pPr>
    </w:p>
    <w:p w14:paraId="71569F45" w14:textId="77777777" w:rsidR="00E04781" w:rsidRPr="00E04781" w:rsidRDefault="00E04781" w:rsidP="00E04781">
      <w:pPr>
        <w:numPr>
          <w:ilvl w:val="0"/>
          <w:numId w:val="5"/>
        </w:numPr>
        <w:suppressAutoHyphens w:val="0"/>
        <w:autoSpaceDE/>
        <w:autoSpaceDN/>
        <w:adjustRightInd/>
        <w:spacing w:line="276" w:lineRule="auto"/>
        <w:ind w:left="420"/>
        <w:jc w:val="both"/>
        <w:rPr>
          <w:rFonts w:eastAsia="Calibri" w:hAnsi="Times New Roman"/>
          <w:bCs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bidi="ar-SA"/>
        </w:rPr>
        <w:t xml:space="preserve">Inoltre dichiara di percepire altre </w:t>
      </w:r>
      <w:r w:rsidRPr="00E04781">
        <w:rPr>
          <w:rFonts w:eastAsia="Calibri" w:hAnsi="Times New Roman"/>
          <w:b/>
          <w:bCs/>
          <w:kern w:val="0"/>
          <w:sz w:val="22"/>
          <w:szCs w:val="22"/>
          <w:lang w:bidi="ar-SA"/>
        </w:rPr>
        <w:t xml:space="preserve">forme di sussidio previste dal </w:t>
      </w:r>
      <w:r w:rsidRPr="00E04781">
        <w:rPr>
          <w:rFonts w:eastAsia="Calibri" w:hAnsi="Times New Roman"/>
          <w:b/>
          <w:bCs/>
          <w:i/>
          <w:iCs/>
          <w:kern w:val="0"/>
          <w:sz w:val="22"/>
          <w:szCs w:val="22"/>
          <w:lang w:bidi="ar-SA"/>
        </w:rPr>
        <w:t>“reddito di cittadinanza”,</w:t>
      </w:r>
      <w:r w:rsidRPr="00E04781">
        <w:rPr>
          <w:rFonts w:eastAsia="Calibri" w:hAnsi="Times New Roman"/>
          <w:b/>
          <w:bCs/>
          <w:kern w:val="0"/>
          <w:sz w:val="22"/>
          <w:szCs w:val="22"/>
          <w:lang w:eastAsia="en-US" w:bidi="ar-SA"/>
        </w:rPr>
        <w:t xml:space="preserve"> comprensive della quota destinata all’affitto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>.</w:t>
      </w:r>
    </w:p>
    <w:p w14:paraId="2329189F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both"/>
        <w:rPr>
          <w:rFonts w:eastAsia="Calibri" w:hAnsi="Times New Roman"/>
          <w:bCs/>
          <w:kern w:val="0"/>
          <w:sz w:val="16"/>
          <w:szCs w:val="16"/>
          <w:lang w:eastAsia="en-US" w:bidi="ar-SA"/>
        </w:rPr>
      </w:pPr>
    </w:p>
    <w:p w14:paraId="7AA25DA8" w14:textId="77777777" w:rsidR="00E04781" w:rsidRPr="00E04781" w:rsidRDefault="00E04781" w:rsidP="00E04781">
      <w:pPr>
        <w:suppressAutoHyphens w:val="0"/>
        <w:rPr>
          <w:rFonts w:eastAsia="Calibri" w:hAnsi="Times New Roman"/>
          <w:kern w:val="0"/>
          <w:sz w:val="22"/>
          <w:szCs w:val="22"/>
          <w:lang w:bidi="ar-SA"/>
        </w:rPr>
      </w:pPr>
      <w:r w:rsidRPr="00E04781">
        <w:rPr>
          <w:rFonts w:eastAsia="Calibri" w:hAnsi="Times New Roman"/>
          <w:kern w:val="0"/>
          <w:sz w:val="22"/>
          <w:szCs w:val="22"/>
          <w:lang w:bidi="ar-SA"/>
        </w:rPr>
        <w:t>SI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  <w:t>□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  <w:t>NO</w:t>
      </w:r>
      <w:r w:rsidRPr="00E04781">
        <w:rPr>
          <w:rFonts w:eastAsia="Calibri" w:hAnsi="Times New Roman"/>
          <w:kern w:val="0"/>
          <w:sz w:val="22"/>
          <w:szCs w:val="22"/>
          <w:lang w:bidi="ar-SA"/>
        </w:rPr>
        <w:tab/>
        <w:t>□</w:t>
      </w:r>
    </w:p>
    <w:p w14:paraId="41EFE453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both"/>
        <w:rPr>
          <w:rFonts w:eastAsia="Calibri" w:hAnsi="Times New Roman"/>
          <w:bCs/>
          <w:kern w:val="0"/>
          <w:sz w:val="16"/>
          <w:szCs w:val="16"/>
          <w:lang w:eastAsia="en-US" w:bidi="ar-SA"/>
        </w:rPr>
      </w:pPr>
    </w:p>
    <w:p w14:paraId="2B172C61" w14:textId="77777777" w:rsidR="00E04781" w:rsidRPr="00E04781" w:rsidRDefault="00E04781" w:rsidP="00E04781">
      <w:pPr>
        <w:suppressAutoHyphens w:val="0"/>
        <w:autoSpaceDE/>
        <w:autoSpaceDN/>
        <w:adjustRightInd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14:paraId="330E521E" w14:textId="77777777" w:rsidR="00E04781" w:rsidRPr="00E04781" w:rsidRDefault="00E04781" w:rsidP="00E04781">
      <w:pPr>
        <w:suppressAutoHyphens w:val="0"/>
        <w:autoSpaceDE/>
        <w:autoSpaceDN/>
        <w:adjustRightInd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Il sottoscritto dichiara di essere a conoscenza dell’art.75 del D.P.R. 28.12.2000, n.445 relativo alla decadenza dai benefici eventualmente conseguenti al provvedimento emanato qualora l’Ente, a seguito di controllo, riscontri la non veridicità del contenuto della suddetta dichiarazione.</w:t>
      </w:r>
    </w:p>
    <w:p w14:paraId="47710A50" w14:textId="563A4CAA" w:rsidR="00E04781" w:rsidRPr="000B5E7D" w:rsidRDefault="00E04781" w:rsidP="000B5E7D">
      <w:pPr>
        <w:suppressAutoHyphens w:val="0"/>
        <w:autoSpaceDE/>
        <w:autoSpaceDN/>
        <w:adjustRightInd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 xml:space="preserve">Il sottoscritto, ai sensi dell’art. 13 Regolamento UE 2016/679 (Regolamento Generale sulla Protezione dei Dati), dichiara di essere a conoscenza che i propri dati saranno trattati dal Comune di </w:t>
      </w:r>
      <w:r w:rsidR="000B5E7D">
        <w:rPr>
          <w:rFonts w:eastAsia="Calibri" w:hAnsi="Times New Roman"/>
          <w:kern w:val="0"/>
          <w:sz w:val="22"/>
          <w:szCs w:val="22"/>
          <w:lang w:eastAsia="en-US" w:bidi="ar-SA"/>
        </w:rPr>
        <w:t xml:space="preserve">Cappelle sul Tavo </w:t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per assolvere agli scopi istituzionali ed al principio di pertinenza.</w:t>
      </w:r>
    </w:p>
    <w:p w14:paraId="1A187432" w14:textId="77777777" w:rsidR="000B5E7D" w:rsidRDefault="000B5E7D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b/>
          <w:kern w:val="0"/>
          <w:sz w:val="22"/>
          <w:szCs w:val="22"/>
          <w:lang w:eastAsia="en-US" w:bidi="ar-SA"/>
        </w:rPr>
      </w:pPr>
    </w:p>
    <w:p w14:paraId="56A5687E" w14:textId="159BEE7A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b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b/>
          <w:kern w:val="0"/>
          <w:sz w:val="22"/>
          <w:szCs w:val="22"/>
          <w:lang w:eastAsia="en-US" w:bidi="ar-SA"/>
        </w:rPr>
        <w:t>Il sottoscritto allega fotocopia di documento di identità in corso di validità.</w:t>
      </w:r>
    </w:p>
    <w:p w14:paraId="66AB33E4" w14:textId="77777777" w:rsidR="00704F15" w:rsidRDefault="00704F15" w:rsidP="00704F15">
      <w:pPr>
        <w:jc w:val="both"/>
        <w:rPr>
          <w:rFonts w:hAnsi="Times New Roman"/>
          <w:sz w:val="22"/>
          <w:szCs w:val="22"/>
        </w:rPr>
      </w:pPr>
    </w:p>
    <w:p w14:paraId="50F29AF4" w14:textId="77777777" w:rsidR="00704F15" w:rsidRDefault="00704F15" w:rsidP="00704F15">
      <w:pPr>
        <w:jc w:val="both"/>
        <w:rPr>
          <w:rFonts w:hAnsi="Times New Roman"/>
          <w:sz w:val="22"/>
          <w:szCs w:val="22"/>
        </w:rPr>
      </w:pPr>
    </w:p>
    <w:p w14:paraId="062F566A" w14:textId="77777777" w:rsidR="00704F15" w:rsidRPr="007C7384" w:rsidRDefault="00704F15" w:rsidP="00704F15">
      <w:pPr>
        <w:rPr>
          <w:b/>
          <w:bCs/>
          <w:i/>
          <w:sz w:val="18"/>
          <w:szCs w:val="18"/>
        </w:rPr>
      </w:pPr>
      <w:r w:rsidRPr="007C7384">
        <w:rPr>
          <w:b/>
          <w:bCs/>
          <w:i/>
          <w:color w:val="231F20"/>
          <w:sz w:val="18"/>
          <w:szCs w:val="18"/>
          <w:u w:color="231F20"/>
        </w:rPr>
        <w:t xml:space="preserve">Informativa ai sensi art. 13 Regolamento UE 2016/679 </w:t>
      </w:r>
      <w:r w:rsidRPr="007C7384">
        <w:rPr>
          <w:b/>
          <w:bCs/>
          <w:i/>
          <w:sz w:val="18"/>
          <w:szCs w:val="18"/>
        </w:rPr>
        <w:t>(Regolamento Generale sulla protezione dei dati)</w:t>
      </w:r>
    </w:p>
    <w:p w14:paraId="6112D6D4" w14:textId="77777777" w:rsidR="00704F15" w:rsidRPr="007C7384" w:rsidRDefault="00704F15" w:rsidP="00704F15">
      <w:pPr>
        <w:pStyle w:val="Corpotesto"/>
        <w:rPr>
          <w:i/>
          <w:sz w:val="18"/>
          <w:szCs w:val="18"/>
        </w:rPr>
      </w:pPr>
      <w:r w:rsidRPr="007C7384">
        <w:rPr>
          <w:i/>
          <w:color w:val="231F20"/>
          <w:sz w:val="18"/>
          <w:szCs w:val="18"/>
          <w:u w:color="231F20"/>
        </w:rPr>
        <w:t>La informiamo che i dati raccolti saranno trattati ai sensi del Regolamento UE n. 679/2016 per la protezione dei dati personali.</w:t>
      </w:r>
    </w:p>
    <w:p w14:paraId="2AC8774E" w14:textId="77777777" w:rsidR="00704F15" w:rsidRPr="007C7384" w:rsidRDefault="00704F15" w:rsidP="00704F15">
      <w:pPr>
        <w:jc w:val="both"/>
        <w:rPr>
          <w:rFonts w:eastAsia="Arial"/>
          <w:i/>
          <w:sz w:val="18"/>
          <w:szCs w:val="18"/>
        </w:rPr>
      </w:pPr>
      <w:r w:rsidRPr="007C7384">
        <w:rPr>
          <w:i/>
          <w:sz w:val="18"/>
          <w:szCs w:val="18"/>
        </w:rPr>
        <w:t xml:space="preserve">Il titolare del trattamento dei dati </w:t>
      </w:r>
      <w:r w:rsidRPr="007C7384">
        <w:rPr>
          <w:i/>
          <w:sz w:val="18"/>
          <w:szCs w:val="18"/>
        </w:rPr>
        <w:t>è</w:t>
      </w:r>
      <w:r w:rsidRPr="007C7384">
        <w:rPr>
          <w:i/>
          <w:sz w:val="18"/>
          <w:szCs w:val="18"/>
        </w:rPr>
        <w:t xml:space="preserve"> il Comune di Cappelle sul Tavo che lei potr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contattare ai seguenti riferimenti:</w:t>
      </w:r>
    </w:p>
    <w:p w14:paraId="6795C194" w14:textId="77777777" w:rsidR="00704F15" w:rsidRPr="007C7384" w:rsidRDefault="00704F15" w:rsidP="00704F15">
      <w:pPr>
        <w:pStyle w:val="Corpotesto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Telefono: 0854471217 Indirizzo PEC: cappellesultavo@pec.it</w:t>
      </w:r>
    </w:p>
    <w:p w14:paraId="77302739" w14:textId="77777777" w:rsidR="00704F15" w:rsidRPr="007C7384" w:rsidRDefault="00704F15" w:rsidP="00704F15">
      <w:pPr>
        <w:pStyle w:val="Corpotesto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Potr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altres</w:t>
      </w:r>
      <w:r w:rsidRPr="007C7384">
        <w:rPr>
          <w:i/>
          <w:sz w:val="18"/>
          <w:szCs w:val="18"/>
        </w:rPr>
        <w:t>ì</w:t>
      </w:r>
      <w:r w:rsidRPr="007C7384">
        <w:rPr>
          <w:i/>
          <w:sz w:val="18"/>
          <w:szCs w:val="18"/>
        </w:rPr>
        <w:t xml:space="preserve"> contattare il Responsabile della protezione dei dati al seguente indirizzo di posta elettronica: rpd@sineinformatica.it</w:t>
      </w:r>
    </w:p>
    <w:p w14:paraId="0D5DBB75" w14:textId="77777777" w:rsidR="00704F15" w:rsidRPr="007C7384" w:rsidRDefault="00704F15" w:rsidP="00704F15">
      <w:pPr>
        <w:jc w:val="both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Il trattamento dei dati personali viene effettuato dal Comune di Cappelle sul Tavo per finalit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connesse all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esecuzione di compiti di interesse pubblico e per 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esercizio di pubblici poteri, nonch</w:t>
      </w:r>
      <w:r w:rsidRPr="007C7384">
        <w:rPr>
          <w:i/>
          <w:sz w:val="18"/>
          <w:szCs w:val="18"/>
        </w:rPr>
        <w:t>é</w:t>
      </w:r>
      <w:r w:rsidRPr="007C7384">
        <w:rPr>
          <w:i/>
          <w:sz w:val="18"/>
          <w:szCs w:val="18"/>
        </w:rPr>
        <w:t xml:space="preserve"> per adempiere ad eventuali obblighi di legge (ai sensi dell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art. 6 par. 1 lettera e del Regolamento 2016/679).</w:t>
      </w:r>
    </w:p>
    <w:p w14:paraId="5FED33D2" w14:textId="77777777" w:rsidR="00704F15" w:rsidRPr="007C7384" w:rsidRDefault="00704F15" w:rsidP="00704F15">
      <w:pPr>
        <w:jc w:val="both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I suoi dati saranno trattati da soggetti privati e pubblici per attivit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strumentali alle finalit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indicate, di cui 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ente si avvarr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come responsabili del trattamento. </w:t>
      </w:r>
    </w:p>
    <w:p w14:paraId="29E9E199" w14:textId="77777777" w:rsidR="00704F15" w:rsidRPr="007C7384" w:rsidRDefault="00704F15" w:rsidP="00704F15">
      <w:pPr>
        <w:jc w:val="both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Saranno inoltre comunicati a soggetti pubblici per 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 xml:space="preserve">osservanza di obblighi di legge, sempre nel rispetto della normativa vigente in tema di protezione dei dati personali. </w:t>
      </w:r>
    </w:p>
    <w:p w14:paraId="0C806A0D" w14:textId="77777777" w:rsidR="00704F15" w:rsidRPr="007C7384" w:rsidRDefault="00704F15" w:rsidP="00704F15">
      <w:pPr>
        <w:jc w:val="both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 xml:space="preserve">Non </w:t>
      </w:r>
      <w:r w:rsidRPr="007C7384">
        <w:rPr>
          <w:i/>
          <w:sz w:val="18"/>
          <w:szCs w:val="18"/>
        </w:rPr>
        <w:t>è</w:t>
      </w:r>
      <w:r w:rsidRPr="007C7384">
        <w:rPr>
          <w:i/>
          <w:sz w:val="18"/>
          <w:szCs w:val="18"/>
        </w:rPr>
        <w:t xml:space="preserve"> previsto il trasferimento di dati in un paese terzo.</w:t>
      </w:r>
    </w:p>
    <w:p w14:paraId="3571226E" w14:textId="77777777" w:rsidR="00704F15" w:rsidRPr="007C7384" w:rsidRDefault="00704F15" w:rsidP="00704F15">
      <w:pPr>
        <w:pStyle w:val="Corpotesto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I dati saranno conservati per il tempo necessario a perseguire le finalit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indicate e nel rispetto degli obblighi di legge correlati.</w:t>
      </w:r>
    </w:p>
    <w:p w14:paraId="5042A828" w14:textId="77777777" w:rsidR="00704F15" w:rsidRPr="007C7384" w:rsidRDefault="00704F15" w:rsidP="00704F15">
      <w:pPr>
        <w:jc w:val="both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lastRenderedPageBreak/>
        <w:t>Potr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far valere, in qualsiasi momento, i Suoi diritti, in particolare con riferimento al diritto di accesso ai Suoi dati personali, nonch</w:t>
      </w:r>
      <w:r w:rsidRPr="007C7384">
        <w:rPr>
          <w:i/>
          <w:sz w:val="18"/>
          <w:szCs w:val="18"/>
        </w:rPr>
        <w:t>é</w:t>
      </w:r>
      <w:r w:rsidRPr="007C7384">
        <w:rPr>
          <w:i/>
          <w:sz w:val="18"/>
          <w:szCs w:val="18"/>
        </w:rPr>
        <w:t xml:space="preserve"> al diritto di ottenerne la rettifica o la limitazione, 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aggiornamento e la cancellazione, al diritto di portabilit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dei dati e al diritto di opposizione al trattamento, salvo vi sia un motivo legittimo del Titolare del trattamento che prevalga sugli interessi dell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interessato, o per 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accertamento, l</w:t>
      </w:r>
      <w:r w:rsidRPr="007C7384">
        <w:rPr>
          <w:i/>
          <w:sz w:val="18"/>
          <w:szCs w:val="18"/>
        </w:rPr>
        <w:t>’</w:t>
      </w:r>
      <w:r w:rsidRPr="007C7384">
        <w:rPr>
          <w:i/>
          <w:sz w:val="18"/>
          <w:szCs w:val="18"/>
        </w:rPr>
        <w:t>esercizio o la difesa di un diritto in sede giudiziaria.</w:t>
      </w:r>
    </w:p>
    <w:p w14:paraId="2839EA56" w14:textId="77777777" w:rsidR="00704F15" w:rsidRPr="007C7384" w:rsidRDefault="00704F15" w:rsidP="00704F15">
      <w:pPr>
        <w:jc w:val="both"/>
        <w:rPr>
          <w:i/>
          <w:sz w:val="18"/>
          <w:szCs w:val="18"/>
        </w:rPr>
      </w:pPr>
      <w:r w:rsidRPr="007C7384">
        <w:rPr>
          <w:i/>
          <w:sz w:val="18"/>
          <w:szCs w:val="18"/>
        </w:rPr>
        <w:t>Potr</w:t>
      </w:r>
      <w:r w:rsidRPr="007C7384">
        <w:rPr>
          <w:i/>
          <w:sz w:val="18"/>
          <w:szCs w:val="18"/>
        </w:rPr>
        <w:t>à</w:t>
      </w:r>
      <w:r w:rsidRPr="007C7384">
        <w:rPr>
          <w:i/>
          <w:sz w:val="18"/>
          <w:szCs w:val="18"/>
        </w:rPr>
        <w:t xml:space="preserve"> esercitare i Suoi diritti rivolgendosi al Titolare o al Responsabile della protezione dei dati, presso i contatti sopraindicati.</w:t>
      </w:r>
    </w:p>
    <w:p w14:paraId="50DFBCFC" w14:textId="77777777" w:rsidR="00704F15" w:rsidRPr="007C7384" w:rsidRDefault="00704F15" w:rsidP="00704F15">
      <w:pPr>
        <w:pStyle w:val="Corpotesto"/>
        <w:rPr>
          <w:i/>
          <w:sz w:val="18"/>
          <w:szCs w:val="18"/>
        </w:rPr>
      </w:pPr>
      <w:r w:rsidRPr="007C7384">
        <w:rPr>
          <w:i/>
          <w:color w:val="231F20"/>
          <w:sz w:val="18"/>
          <w:szCs w:val="18"/>
          <w:u w:color="231F20"/>
        </w:rPr>
        <w:t>Ha diritto di proporre reclamo all</w:t>
      </w:r>
      <w:r w:rsidRPr="007C7384">
        <w:rPr>
          <w:i/>
          <w:color w:val="231F20"/>
          <w:sz w:val="18"/>
          <w:szCs w:val="18"/>
          <w:u w:color="231F20"/>
        </w:rPr>
        <w:t>’</w:t>
      </w:r>
      <w:r w:rsidRPr="007C7384">
        <w:rPr>
          <w:i/>
          <w:color w:val="231F20"/>
          <w:sz w:val="18"/>
          <w:szCs w:val="18"/>
          <w:u w:color="231F20"/>
        </w:rPr>
        <w:t>Autorit</w:t>
      </w:r>
      <w:r w:rsidRPr="007C7384">
        <w:rPr>
          <w:i/>
          <w:color w:val="231F20"/>
          <w:sz w:val="18"/>
          <w:szCs w:val="18"/>
          <w:u w:color="231F20"/>
        </w:rPr>
        <w:t>à</w:t>
      </w:r>
      <w:r w:rsidRPr="007C7384">
        <w:rPr>
          <w:i/>
          <w:color w:val="231F20"/>
          <w:sz w:val="18"/>
          <w:szCs w:val="18"/>
          <w:u w:color="231F20"/>
        </w:rPr>
        <w:t xml:space="preserve"> Garante per la protezione dei dati personali qualora ne ravvisi la necessit</w:t>
      </w:r>
      <w:r w:rsidRPr="007C7384">
        <w:rPr>
          <w:i/>
          <w:color w:val="231F20"/>
          <w:sz w:val="18"/>
          <w:szCs w:val="18"/>
          <w:u w:color="231F20"/>
        </w:rPr>
        <w:t>à</w:t>
      </w:r>
      <w:r w:rsidRPr="007C7384">
        <w:rPr>
          <w:i/>
          <w:color w:val="231F20"/>
          <w:sz w:val="18"/>
          <w:szCs w:val="18"/>
          <w:u w:color="231F20"/>
        </w:rPr>
        <w:t>.</w:t>
      </w:r>
    </w:p>
    <w:p w14:paraId="3261DDEC" w14:textId="77777777" w:rsidR="00704F15" w:rsidRPr="007C7384" w:rsidRDefault="00704F15" w:rsidP="00704F15">
      <w:pPr>
        <w:jc w:val="both"/>
        <w:rPr>
          <w:i/>
          <w:sz w:val="18"/>
          <w:szCs w:val="18"/>
          <w:u w:color="231F20"/>
        </w:rPr>
      </w:pPr>
      <w:r w:rsidRPr="007C7384">
        <w:rPr>
          <w:i/>
          <w:sz w:val="18"/>
          <w:szCs w:val="18"/>
          <w:u w:color="231F20"/>
        </w:rPr>
        <w:t xml:space="preserve">Le comunichiamo inoltre che il conferimento dei dati </w:t>
      </w:r>
      <w:r w:rsidRPr="007C7384">
        <w:rPr>
          <w:i/>
          <w:sz w:val="18"/>
          <w:szCs w:val="18"/>
          <w:u w:color="231F20"/>
        </w:rPr>
        <w:t>è</w:t>
      </w:r>
      <w:r w:rsidRPr="007C7384">
        <w:rPr>
          <w:i/>
          <w:sz w:val="18"/>
          <w:szCs w:val="18"/>
          <w:u w:color="231F20"/>
        </w:rPr>
        <w:t xml:space="preserve"> facoltativo; tuttavia qualora non fornir</w:t>
      </w:r>
      <w:r w:rsidRPr="007C7384">
        <w:rPr>
          <w:i/>
          <w:sz w:val="18"/>
          <w:szCs w:val="18"/>
          <w:u w:color="231F20"/>
        </w:rPr>
        <w:t>à</w:t>
      </w:r>
      <w:r w:rsidRPr="007C7384">
        <w:rPr>
          <w:i/>
          <w:sz w:val="18"/>
          <w:szCs w:val="18"/>
          <w:u w:color="231F20"/>
        </w:rPr>
        <w:t xml:space="preserve"> tali informazioni non sar</w:t>
      </w:r>
      <w:r w:rsidRPr="007C7384">
        <w:rPr>
          <w:i/>
          <w:sz w:val="18"/>
          <w:szCs w:val="18"/>
          <w:u w:color="231F20"/>
        </w:rPr>
        <w:t>à</w:t>
      </w:r>
      <w:r w:rsidRPr="007C7384">
        <w:rPr>
          <w:i/>
          <w:sz w:val="18"/>
          <w:szCs w:val="18"/>
          <w:u w:color="231F20"/>
        </w:rPr>
        <w:t xml:space="preserve"> possibile considerare la sua candidatura ed eventualmente erogare il </w:t>
      </w:r>
      <w:r>
        <w:rPr>
          <w:i/>
          <w:sz w:val="18"/>
          <w:szCs w:val="18"/>
          <w:u w:color="231F20"/>
        </w:rPr>
        <w:t>beneficio</w:t>
      </w:r>
      <w:r w:rsidRPr="007C7384">
        <w:rPr>
          <w:i/>
          <w:sz w:val="18"/>
          <w:szCs w:val="18"/>
          <w:u w:color="231F20"/>
        </w:rPr>
        <w:t xml:space="preserve"> sopra indicato.</w:t>
      </w:r>
    </w:p>
    <w:p w14:paraId="6F8B806C" w14:textId="77777777" w:rsidR="00704F15" w:rsidRPr="007C7384" w:rsidRDefault="00704F15" w:rsidP="00704F15">
      <w:pPr>
        <w:jc w:val="both"/>
        <w:rPr>
          <w:i/>
          <w:sz w:val="18"/>
          <w:szCs w:val="18"/>
          <w:u w:color="231F20"/>
        </w:rPr>
      </w:pPr>
      <w:r w:rsidRPr="007C7384">
        <w:rPr>
          <w:i/>
          <w:sz w:val="18"/>
          <w:szCs w:val="18"/>
          <w:u w:color="231F20"/>
        </w:rPr>
        <w:t>Il Titolare non adotta alcun processo decisionale automatizzato, compresa la profilazione, di cui all</w:t>
      </w:r>
      <w:r w:rsidRPr="007C7384">
        <w:rPr>
          <w:i/>
          <w:sz w:val="18"/>
          <w:szCs w:val="18"/>
          <w:u w:color="231F20"/>
        </w:rPr>
        <w:t>’</w:t>
      </w:r>
      <w:r w:rsidRPr="007C7384">
        <w:rPr>
          <w:i/>
          <w:sz w:val="18"/>
          <w:szCs w:val="18"/>
          <w:u w:color="231F20"/>
        </w:rPr>
        <w:t>articolo 22, paragrafi 1 e 4, del Regolamento UE n. 679/2016.</w:t>
      </w:r>
    </w:p>
    <w:p w14:paraId="55CA9955" w14:textId="1621E5BD" w:rsidR="005B6BB3" w:rsidRDefault="005B6BB3" w:rsidP="00704F15">
      <w:pPr>
        <w:jc w:val="both"/>
        <w:rPr>
          <w:rFonts w:hAnsi="Times New Roman"/>
          <w:sz w:val="22"/>
          <w:szCs w:val="22"/>
        </w:rPr>
      </w:pPr>
    </w:p>
    <w:p w14:paraId="2D773EA1" w14:textId="52AA7E74" w:rsidR="005B6BB3" w:rsidRDefault="005B6BB3" w:rsidP="005B6BB3">
      <w:pPr>
        <w:rPr>
          <w:rFonts w:hAnsi="Times New Roman"/>
          <w:sz w:val="22"/>
          <w:szCs w:val="22"/>
        </w:rPr>
      </w:pPr>
    </w:p>
    <w:p w14:paraId="3C3CFB90" w14:textId="77777777" w:rsidR="005B6BB3" w:rsidRPr="00E04781" w:rsidRDefault="005B6BB3" w:rsidP="005B6BB3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>
        <w:rPr>
          <w:rFonts w:eastAsia="Calibri" w:hAnsi="Times New Roman"/>
          <w:kern w:val="0"/>
          <w:sz w:val="22"/>
          <w:szCs w:val="22"/>
          <w:lang w:eastAsia="en-US" w:bidi="ar-SA"/>
        </w:rPr>
        <w:t>Cappelle sul Tavo</w:t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, lì ______________________</w:t>
      </w:r>
    </w:p>
    <w:p w14:paraId="0A8B882D" w14:textId="372E6CA5" w:rsidR="005B6BB3" w:rsidRDefault="005B6BB3" w:rsidP="005B6BB3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16"/>
          <w:szCs w:val="16"/>
          <w:lang w:eastAsia="en-US" w:bidi="ar-SA"/>
        </w:rPr>
      </w:pPr>
    </w:p>
    <w:p w14:paraId="0B0ABE8D" w14:textId="77777777" w:rsidR="000B5E7D" w:rsidRPr="00E04781" w:rsidRDefault="000B5E7D" w:rsidP="005B6BB3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16"/>
          <w:szCs w:val="16"/>
          <w:lang w:eastAsia="en-US" w:bidi="ar-SA"/>
        </w:rPr>
      </w:pPr>
    </w:p>
    <w:p w14:paraId="25F3D70E" w14:textId="77777777" w:rsidR="005B6BB3" w:rsidRPr="00E04781" w:rsidRDefault="005B6BB3" w:rsidP="005B6BB3">
      <w:pPr>
        <w:suppressAutoHyphens w:val="0"/>
        <w:autoSpaceDE/>
        <w:autoSpaceDN/>
        <w:adjustRightInd/>
        <w:spacing w:line="276" w:lineRule="auto"/>
        <w:ind w:left="1272" w:right="-1" w:firstLine="2268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il dichiarante __________________________________________</w:t>
      </w:r>
    </w:p>
    <w:p w14:paraId="168DEA1D" w14:textId="77777777" w:rsidR="005B6BB3" w:rsidRPr="00E04781" w:rsidRDefault="005B6BB3" w:rsidP="005B6BB3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 xml:space="preserve">                              </w:t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  <w:t>(firma per esteso e leggibile)</w:t>
      </w:r>
    </w:p>
    <w:p w14:paraId="71C20B6B" w14:textId="77777777" w:rsidR="00704F15" w:rsidRPr="005B6BB3" w:rsidRDefault="00704F15" w:rsidP="005B6BB3">
      <w:pPr>
        <w:rPr>
          <w:rFonts w:hAnsi="Times New Roman"/>
          <w:sz w:val="22"/>
          <w:szCs w:val="22"/>
        </w:rPr>
      </w:pPr>
    </w:p>
    <w:sectPr w:rsidR="00704F15" w:rsidRPr="005B6BB3">
      <w:type w:val="continuous"/>
      <w:pgSz w:w="11906" w:h="16838"/>
      <w:pgMar w:top="851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FBC6B" w14:textId="77777777" w:rsidR="00BC694A" w:rsidRDefault="00BC694A">
      <w:r>
        <w:separator/>
      </w:r>
    </w:p>
  </w:endnote>
  <w:endnote w:type="continuationSeparator" w:id="0">
    <w:p w14:paraId="42861347" w14:textId="77777777" w:rsidR="00BC694A" w:rsidRDefault="00BC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4BF11" w14:textId="77777777" w:rsidR="00BC694A" w:rsidRDefault="00BC694A">
      <w:r>
        <w:rPr>
          <w:rFonts w:ascii="Liberation Serif" w:eastAsiaTheme="minorEastAsia" w:cstheme="minorBidi"/>
          <w:kern w:val="0"/>
          <w:lang w:bidi="ar-SA"/>
        </w:rPr>
        <w:separator/>
      </w:r>
    </w:p>
  </w:footnote>
  <w:footnote w:type="continuationSeparator" w:id="0">
    <w:p w14:paraId="60CA8AF7" w14:textId="77777777" w:rsidR="00BC694A" w:rsidRDefault="00BC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4"/>
      <w:numFmt w:val="bullet"/>
      <w:lvlText w:val=""/>
      <w:lvlJc w:val="left"/>
      <w:pPr>
        <w:ind w:left="-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04BA12E6"/>
    <w:multiLevelType w:val="hybridMultilevel"/>
    <w:tmpl w:val="7EE4850A"/>
    <w:lvl w:ilvl="0" w:tplc="50901586">
      <w:start w:val="20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3717"/>
    <w:multiLevelType w:val="hybridMultilevel"/>
    <w:tmpl w:val="64685D52"/>
    <w:lvl w:ilvl="0" w:tplc="318A03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3ACE"/>
    <w:multiLevelType w:val="hybridMultilevel"/>
    <w:tmpl w:val="7E4496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372B"/>
    <w:multiLevelType w:val="hybridMultilevel"/>
    <w:tmpl w:val="D5E2D7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F3"/>
    <w:rsid w:val="000015EC"/>
    <w:rsid w:val="000446F6"/>
    <w:rsid w:val="000B5E7D"/>
    <w:rsid w:val="00355870"/>
    <w:rsid w:val="003674E2"/>
    <w:rsid w:val="005B6BB3"/>
    <w:rsid w:val="006B0C68"/>
    <w:rsid w:val="006E4B65"/>
    <w:rsid w:val="00704F15"/>
    <w:rsid w:val="0076690B"/>
    <w:rsid w:val="0092070F"/>
    <w:rsid w:val="00A20C14"/>
    <w:rsid w:val="00A43BF3"/>
    <w:rsid w:val="00B85911"/>
    <w:rsid w:val="00BC694A"/>
    <w:rsid w:val="00E04781"/>
    <w:rsid w:val="00EE15BC"/>
    <w:rsid w:val="00F6289B"/>
    <w:rsid w:val="00F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7DEF3"/>
  <w14:defaultImageDpi w14:val="0"/>
  <w15:docId w15:val="{E9BD9029-477C-4DA0-B7D5-C8492F1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bidi="hi-IN"/>
    </w:rPr>
  </w:style>
  <w:style w:type="paragraph" w:styleId="Titolo1">
    <w:name w:val="heading 1"/>
    <w:basedOn w:val="Normale"/>
    <w:link w:val="Titolo1Carattere"/>
    <w:uiPriority w:val="99"/>
    <w:qFormat/>
    <w:pPr>
      <w:keepNext/>
      <w:jc w:val="right"/>
      <w:outlineLvl w:val="0"/>
    </w:pPr>
    <w:rPr>
      <w:b/>
      <w:bCs/>
      <w:lang w:bidi="ar-SA"/>
    </w:rPr>
  </w:style>
  <w:style w:type="paragraph" w:styleId="Titolo2">
    <w:name w:val="heading 2"/>
    <w:basedOn w:val="Normale"/>
    <w:link w:val="Titolo2Carattere"/>
    <w:uiPriority w:val="99"/>
    <w:qFormat/>
    <w:pPr>
      <w:keepNext/>
      <w:jc w:val="center"/>
      <w:outlineLvl w:val="1"/>
    </w:pPr>
    <w:rPr>
      <w:b/>
      <w:bCs/>
      <w:lang w:bidi="ar-SA"/>
    </w:rPr>
  </w:style>
  <w:style w:type="paragraph" w:styleId="Titolo3">
    <w:name w:val="heading 3"/>
    <w:basedOn w:val="Normale"/>
    <w:link w:val="Titolo3Carattere"/>
    <w:uiPriority w:val="99"/>
    <w:qFormat/>
    <w:pPr>
      <w:keepNext/>
      <w:jc w:val="both"/>
      <w:outlineLvl w:val="2"/>
    </w:pPr>
    <w:rPr>
      <w:b/>
      <w:bCs/>
      <w:lang w:bidi="ar-SA"/>
    </w:rPr>
  </w:style>
  <w:style w:type="paragraph" w:styleId="Titolo4">
    <w:name w:val="heading 4"/>
    <w:basedOn w:val="Normale"/>
    <w:link w:val="Titolo4Carattere"/>
    <w:uiPriority w:val="99"/>
    <w:qFormat/>
    <w:pPr>
      <w:keepNext/>
      <w:outlineLvl w:val="3"/>
    </w:pPr>
    <w:rPr>
      <w:b/>
      <w:bCs/>
      <w:lang w:bidi="ar-SA"/>
    </w:rPr>
  </w:style>
  <w:style w:type="paragraph" w:styleId="Titolo5">
    <w:name w:val="heading 5"/>
    <w:basedOn w:val="Normale"/>
    <w:link w:val="Titolo5Carattere"/>
    <w:uiPriority w:val="99"/>
    <w:qFormat/>
    <w:pPr>
      <w:keepNext/>
      <w:outlineLvl w:val="4"/>
    </w:pPr>
    <w:rPr>
      <w:b/>
      <w:bCs/>
      <w:sz w:val="22"/>
      <w:szCs w:val="22"/>
      <w:lang w:bidi="ar-SA"/>
    </w:rPr>
  </w:style>
  <w:style w:type="paragraph" w:styleId="Titolo6">
    <w:name w:val="heading 6"/>
    <w:basedOn w:val="Normale"/>
    <w:link w:val="Titolo6Carattere"/>
    <w:uiPriority w:val="99"/>
    <w:qFormat/>
    <w:pPr>
      <w:keepNext/>
      <w:jc w:val="both"/>
      <w:outlineLvl w:val="5"/>
    </w:pPr>
    <w:rPr>
      <w:b/>
      <w:bCs/>
      <w:sz w:val="20"/>
      <w:szCs w:val="20"/>
      <w:lang w:bidi="ar-SA"/>
    </w:rPr>
  </w:style>
  <w:style w:type="paragraph" w:styleId="Titolo7">
    <w:name w:val="heading 7"/>
    <w:basedOn w:val="Normale"/>
    <w:link w:val="Titolo7Carattere"/>
    <w:uiPriority w:val="99"/>
    <w:qFormat/>
    <w:pPr>
      <w:keepNext/>
      <w:outlineLvl w:val="6"/>
    </w:pPr>
    <w:rPr>
      <w:b/>
      <w:bCs/>
      <w:sz w:val="20"/>
      <w:szCs w:val="20"/>
      <w:lang w:bidi="ar-SA"/>
    </w:rPr>
  </w:style>
  <w:style w:type="paragraph" w:styleId="Titolo8">
    <w:name w:val="heading 8"/>
    <w:basedOn w:val="Normale"/>
    <w:link w:val="Titolo8Carattere"/>
    <w:uiPriority w:val="99"/>
    <w:qFormat/>
    <w:pPr>
      <w:keepNext/>
      <w:jc w:val="both"/>
      <w:outlineLvl w:val="7"/>
    </w:pPr>
    <w:rPr>
      <w:b/>
      <w:bCs/>
      <w:u w:val="single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eastAsia="Times New Roman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Calibri" w:eastAsia="Times New Roman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Calibri" w:eastAsia="Times New Roman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Calibri" w:eastAsia="Times New Roman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Calibri" w:eastAsia="Times New Roman" w:cs="Calibri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Calibri" w:eastAsia="Times New Roman" w:cs="Calibri"/>
      <w:i/>
      <w:iCs/>
    </w:rPr>
  </w:style>
  <w:style w:type="character" w:customStyle="1" w:styleId="CorpotestoCarattere">
    <w:name w:val="Corpo testo Carattere"/>
    <w:basedOn w:val="Carpredefinitoparagrafo"/>
    <w:uiPriority w:val="99"/>
    <w:rPr>
      <w:rFonts w:eastAsia="Times New Roman"/>
    </w:rPr>
  </w:style>
  <w:style w:type="character" w:customStyle="1" w:styleId="Corpodeltesto2Carattere">
    <w:name w:val="Corpo del testo 2 Carattere"/>
    <w:basedOn w:val="Carpredefinitoparagrafo"/>
    <w:uiPriority w:val="99"/>
    <w:rPr>
      <w:rFonts w:eastAsia="Times New Roman"/>
    </w:rPr>
  </w:style>
  <w:style w:type="character" w:customStyle="1" w:styleId="RientrocorpodeltestoCarattere">
    <w:name w:val="Rientro corpo del testo Carattere"/>
    <w:basedOn w:val="Carpredefinitoparagrafo"/>
    <w:uiPriority w:val="99"/>
    <w:rPr>
      <w:rFonts w:eastAsia="Times New Roman"/>
    </w:rPr>
  </w:style>
  <w:style w:type="character" w:customStyle="1" w:styleId="Corpodeltesto3Carattere">
    <w:name w:val="Corpo del testo 3 Carattere"/>
    <w:basedOn w:val="Carpredefinitoparagrafo"/>
    <w:uiPriority w:val="99"/>
    <w:rPr>
      <w:rFonts w:eastAsia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eastAsia="Times New Roman" w:cs="Tahoma"/>
      <w:sz w:val="16"/>
      <w:szCs w:val="16"/>
    </w:rPr>
  </w:style>
  <w:style w:type="character" w:customStyle="1" w:styleId="TitoloCarattere">
    <w:name w:val="Titolo Carattere"/>
    <w:basedOn w:val="Carpredefinitoparagrafo"/>
    <w:uiPriority w:val="99"/>
    <w:rPr>
      <w:rFonts w:ascii="Calibri Light" w:eastAsia="Times New Roman" w:cs="Calibri Light"/>
      <w:b/>
      <w:bCs/>
      <w:sz w:val="29"/>
      <w:szCs w:val="29"/>
    </w:rPr>
  </w:style>
  <w:style w:type="character" w:customStyle="1" w:styleId="Corpodeltesto2Carattere1">
    <w:name w:val="Corpo del testo 2 Carattere1"/>
    <w:basedOn w:val="Carpredefinitoparagrafo"/>
    <w:uiPriority w:val="99"/>
    <w:rPr>
      <w:sz w:val="21"/>
      <w:szCs w:val="21"/>
    </w:rPr>
  </w:style>
  <w:style w:type="character" w:customStyle="1" w:styleId="RientrocorpodeltestoCarattere1">
    <w:name w:val="Rientro corpo del testo Carattere1"/>
    <w:basedOn w:val="Carpredefinitoparagrafo"/>
    <w:uiPriority w:val="99"/>
    <w:rPr>
      <w:sz w:val="21"/>
      <w:szCs w:val="21"/>
    </w:rPr>
  </w:style>
  <w:style w:type="character" w:customStyle="1" w:styleId="Corpodeltesto3Carattere1">
    <w:name w:val="Corpo del testo 3 Carattere1"/>
    <w:basedOn w:val="Carpredefinitoparagrafo"/>
    <w:uiPriority w:val="99"/>
    <w:rPr>
      <w:sz w:val="14"/>
      <w:szCs w:val="14"/>
    </w:rPr>
  </w:style>
  <w:style w:type="character" w:customStyle="1" w:styleId="TestofumettoCarattere1">
    <w:name w:val="Testo fumetto Carattere1"/>
    <w:basedOn w:val="Carpredefinitoparagrafo"/>
    <w:uiPriority w:val="99"/>
    <w:rPr>
      <w:rFonts w:ascii="Segoe UI" w:eastAsia="Times New Roman" w:cs="Segoe UI"/>
      <w:sz w:val="16"/>
      <w:szCs w:val="16"/>
    </w:rPr>
  </w:style>
  <w:style w:type="character" w:customStyle="1" w:styleId="CorpotestoCarattere1">
    <w:name w:val="Corpo testo Carattere1"/>
    <w:basedOn w:val="Carpredefinitoparagrafo"/>
    <w:uiPriority w:val="99"/>
    <w:rPr>
      <w:sz w:val="21"/>
      <w:szCs w:val="21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20"/>
    </w:pPr>
  </w:style>
  <w:style w:type="paragraph" w:styleId="Elenco">
    <w:name w:val="List"/>
    <w:basedOn w:val="Corpodeltesto"/>
    <w:uiPriority w:val="99"/>
    <w:pPr>
      <w:jc w:val="both"/>
    </w:pPr>
    <w:rPr>
      <w:lang w:bidi="ar-SA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paragraph" w:customStyle="1" w:styleId="Titoloprincipale">
    <w:name w:val="Titolo principale"/>
    <w:basedOn w:val="Normale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Corpodeltesto2">
    <w:name w:val="Body Text 2"/>
    <w:basedOn w:val="Normale"/>
    <w:link w:val="Corpodeltesto2Carattere2"/>
    <w:uiPriority w:val="99"/>
    <w:pPr>
      <w:jc w:val="both"/>
    </w:pPr>
    <w:rPr>
      <w:b/>
      <w:bCs/>
      <w:sz w:val="20"/>
      <w:szCs w:val="20"/>
      <w:lang w:bidi="ar-SA"/>
    </w:rPr>
  </w:style>
  <w:style w:type="character" w:customStyle="1" w:styleId="Corpodeltesto2Carattere2">
    <w:name w:val="Corpo del testo 2 Carattere2"/>
    <w:basedOn w:val="Carpredefinitoparagrafo"/>
    <w:link w:val="Corpodeltesto2"/>
    <w:uiPriority w:val="99"/>
    <w:semiHidden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styleId="Rientrocorpodeltesto">
    <w:name w:val="Body Text Indent"/>
    <w:basedOn w:val="Normale"/>
    <w:link w:val="RientrocorpodeltestoCarattere2"/>
    <w:uiPriority w:val="99"/>
    <w:pPr>
      <w:ind w:left="-720"/>
      <w:jc w:val="both"/>
    </w:pPr>
    <w:rPr>
      <w:lang w:bidi="ar-SA"/>
    </w:rPr>
  </w:style>
  <w:style w:type="character" w:customStyle="1" w:styleId="RientrocorpodeltestoCarattere2">
    <w:name w:val="Rientro corpo del testo Carattere2"/>
    <w:basedOn w:val="Carpredefinitoparagrafo"/>
    <w:link w:val="Rientrocorpodeltesto"/>
    <w:uiPriority w:val="99"/>
    <w:semiHidden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styleId="Corpodeltesto3">
    <w:name w:val="Body Text 3"/>
    <w:basedOn w:val="Normale"/>
    <w:link w:val="Corpodeltesto3Carattere2"/>
    <w:uiPriority w:val="99"/>
    <w:pPr>
      <w:jc w:val="both"/>
    </w:pPr>
    <w:rPr>
      <w:b/>
      <w:bCs/>
      <w:lang w:bidi="ar-SA"/>
    </w:rPr>
  </w:style>
  <w:style w:type="character" w:customStyle="1" w:styleId="Corpodeltesto3Carattere2">
    <w:name w:val="Corpo del testo 3 Carattere2"/>
    <w:basedOn w:val="Carpredefinitoparagrafo"/>
    <w:link w:val="Corpodeltesto3"/>
    <w:uiPriority w:val="99"/>
    <w:semiHidden/>
    <w:rPr>
      <w:rFonts w:ascii="Times New Roman" w:eastAsia="Times New Roman" w:hAnsi="Liberation Serif" w:cs="Mangal"/>
      <w:kern w:val="1"/>
      <w:sz w:val="16"/>
      <w:szCs w:val="14"/>
      <w:lang w:bidi="hi-IN"/>
    </w:rPr>
  </w:style>
  <w:style w:type="paragraph" w:styleId="Testofumetto">
    <w:name w:val="Balloon Text"/>
    <w:basedOn w:val="Normale"/>
    <w:link w:val="TestofumettoCarattere2"/>
    <w:uiPriority w:val="99"/>
    <w:rPr>
      <w:rFonts w:ascii="Tahoma" w:cs="Tahoma"/>
      <w:sz w:val="16"/>
      <w:szCs w:val="16"/>
      <w:lang w:bidi="ar-SA"/>
    </w:rPr>
  </w:style>
  <w:style w:type="character" w:customStyle="1" w:styleId="TestofumettoCarattere2">
    <w:name w:val="Testo fumetto Carattere2"/>
    <w:basedOn w:val="Carpredefinitoparagrafo"/>
    <w:link w:val="Testofumetto"/>
    <w:uiPriority w:val="99"/>
    <w:semiHidden/>
    <w:rPr>
      <w:rFonts w:ascii="Tahoma" w:eastAsia="Times New Roman" w:hAnsi="Tahoma" w:cs="Mangal"/>
      <w:kern w:val="1"/>
      <w:sz w:val="16"/>
      <w:szCs w:val="14"/>
      <w:lang w:bidi="hi-IN"/>
    </w:rPr>
  </w:style>
  <w:style w:type="paragraph" w:styleId="Corpotesto">
    <w:name w:val="Body Text"/>
    <w:basedOn w:val="Normale"/>
    <w:link w:val="CorpotestoCarattere2"/>
    <w:uiPriority w:val="99"/>
    <w:semiHidden/>
    <w:unhideWhenUsed/>
    <w:rsid w:val="00704F15"/>
    <w:pPr>
      <w:spacing w:after="120"/>
    </w:pPr>
    <w:rPr>
      <w:rFonts w:cs="Mangal"/>
      <w:szCs w:val="21"/>
    </w:rPr>
  </w:style>
  <w:style w:type="character" w:customStyle="1" w:styleId="CorpotestoCarattere2">
    <w:name w:val="Corpo testo Carattere2"/>
    <w:basedOn w:val="Carpredefinitoparagrafo"/>
    <w:link w:val="Corpotesto"/>
    <w:uiPriority w:val="99"/>
    <w:semiHidden/>
    <w:rsid w:val="00704F15"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E047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n</vt:lpstr>
    </vt:vector>
  </TitlesOfParts>
  <Company>Servizi Sociali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n</dc:title>
  <dc:creator>comune di cappelle sul tavo</dc:creator>
  <cp:lastModifiedBy>Anna Breggia</cp:lastModifiedBy>
  <cp:revision>4</cp:revision>
  <cp:lastPrinted>2021-02-16T10:59:00Z</cp:lastPrinted>
  <dcterms:created xsi:type="dcterms:W3CDTF">2021-02-16T13:24:00Z</dcterms:created>
  <dcterms:modified xsi:type="dcterms:W3CDTF">2021-02-19T12:42:00Z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Miranda De Ritis</vt:lpwstr>
  </property>
</Properties>
</file>